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54" w:rsidRDefault="00585554" w:rsidP="00585554">
      <w:pPr>
        <w:jc w:val="right"/>
      </w:pPr>
      <w:r>
        <w:rPr>
          <w:rFonts w:ascii="Arial" w:hAnsi="Arial" w:cs="Arial"/>
          <w:sz w:val="22"/>
          <w:szCs w:val="22"/>
        </w:rPr>
        <w:t xml:space="preserve">Tarnowskie Góry, dnia </w:t>
      </w:r>
      <w:r w:rsidR="001E32CB">
        <w:rPr>
          <w:rFonts w:ascii="Arial" w:hAnsi="Arial" w:cs="Arial"/>
          <w:sz w:val="22"/>
          <w:szCs w:val="22"/>
        </w:rPr>
        <w:t>1</w:t>
      </w:r>
      <w:r w:rsidR="00C07A11">
        <w:rPr>
          <w:rFonts w:ascii="Arial" w:hAnsi="Arial" w:cs="Arial"/>
          <w:sz w:val="22"/>
          <w:szCs w:val="22"/>
        </w:rPr>
        <w:t>6</w:t>
      </w:r>
      <w:r w:rsidR="00124C18">
        <w:rPr>
          <w:rFonts w:ascii="Arial" w:hAnsi="Arial" w:cs="Arial"/>
          <w:sz w:val="22"/>
          <w:szCs w:val="22"/>
        </w:rPr>
        <w:t>.09</w:t>
      </w:r>
      <w:r w:rsidR="00AE0D17">
        <w:rPr>
          <w:rFonts w:ascii="Arial" w:hAnsi="Arial" w:cs="Arial"/>
          <w:sz w:val="22"/>
          <w:szCs w:val="22"/>
        </w:rPr>
        <w:t>.</w:t>
      </w:r>
      <w:r w:rsidR="001236B2">
        <w:rPr>
          <w:rFonts w:ascii="Arial" w:hAnsi="Arial" w:cs="Arial"/>
          <w:sz w:val="22"/>
          <w:szCs w:val="22"/>
        </w:rPr>
        <w:t>202</w:t>
      </w:r>
      <w:r w:rsidR="00CF0AE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r.</w:t>
      </w:r>
    </w:p>
    <w:p w:rsidR="00585554" w:rsidRDefault="00585554" w:rsidP="001236B2"/>
    <w:p w:rsidR="00585554" w:rsidRDefault="00585554" w:rsidP="0058555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ZP/ </w:t>
      </w:r>
      <w:proofErr w:type="spellStart"/>
      <w:r>
        <w:rPr>
          <w:rFonts w:ascii="Arial" w:hAnsi="Arial" w:cs="Arial"/>
          <w:sz w:val="22"/>
          <w:szCs w:val="22"/>
        </w:rPr>
        <w:t>AiZ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1236B2">
        <w:rPr>
          <w:rFonts w:ascii="Arial" w:hAnsi="Arial" w:cs="Arial"/>
          <w:sz w:val="22"/>
          <w:szCs w:val="22"/>
        </w:rPr>
        <w:t xml:space="preserve"> </w:t>
      </w:r>
      <w:r w:rsidR="00CF0AE5">
        <w:rPr>
          <w:rFonts w:ascii="Arial" w:hAnsi="Arial" w:cs="Arial"/>
          <w:sz w:val="22"/>
          <w:szCs w:val="22"/>
        </w:rPr>
        <w:t xml:space="preserve"> </w:t>
      </w:r>
      <w:r w:rsidR="007A375B">
        <w:rPr>
          <w:rFonts w:ascii="Arial" w:hAnsi="Arial" w:cs="Arial"/>
          <w:sz w:val="22"/>
          <w:szCs w:val="22"/>
        </w:rPr>
        <w:t>581</w:t>
      </w:r>
      <w:r w:rsidR="00407B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407B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242B82">
        <w:rPr>
          <w:rFonts w:ascii="Arial" w:hAnsi="Arial" w:cs="Arial"/>
          <w:sz w:val="22"/>
          <w:szCs w:val="22"/>
        </w:rPr>
        <w:t>2</w:t>
      </w:r>
      <w:r w:rsidR="00CF0AE5">
        <w:rPr>
          <w:rFonts w:ascii="Arial" w:hAnsi="Arial" w:cs="Arial"/>
          <w:sz w:val="22"/>
          <w:szCs w:val="22"/>
        </w:rPr>
        <w:t>2</w:t>
      </w:r>
    </w:p>
    <w:p w:rsidR="00585554" w:rsidRDefault="00585554" w:rsidP="00585554">
      <w:pPr>
        <w:rPr>
          <w:rFonts w:ascii="Arial" w:hAnsi="Arial" w:cs="Arial"/>
        </w:rPr>
      </w:pPr>
    </w:p>
    <w:p w:rsidR="00585554" w:rsidRDefault="00585554" w:rsidP="00585554">
      <w:pPr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:rsidR="00585554" w:rsidRDefault="00585554" w:rsidP="00585554">
      <w:pPr>
        <w:rPr>
          <w:rFonts w:ascii="Arial" w:hAnsi="Arial" w:cs="Arial"/>
          <w:b/>
          <w:sz w:val="22"/>
          <w:szCs w:val="22"/>
        </w:rPr>
      </w:pPr>
    </w:p>
    <w:p w:rsidR="00585554" w:rsidRDefault="00585554" w:rsidP="00585554">
      <w:pPr>
        <w:rPr>
          <w:rFonts w:ascii="Arial" w:hAnsi="Arial" w:cs="Arial"/>
          <w:b/>
          <w:sz w:val="22"/>
          <w:szCs w:val="22"/>
        </w:rPr>
      </w:pPr>
    </w:p>
    <w:p w:rsidR="00585554" w:rsidRDefault="00585554" w:rsidP="005855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Zaproszenie do składania ofert</w:t>
      </w:r>
    </w:p>
    <w:p w:rsidR="00585554" w:rsidRDefault="00585554" w:rsidP="005855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dostawę leków </w:t>
      </w:r>
    </w:p>
    <w:p w:rsidR="00585554" w:rsidRDefault="00585554" w:rsidP="00585554">
      <w:pPr>
        <w:jc w:val="center"/>
        <w:rPr>
          <w:rFonts w:ascii="Arial" w:hAnsi="Arial" w:cs="Arial"/>
          <w:sz w:val="22"/>
          <w:szCs w:val="22"/>
        </w:rPr>
      </w:pPr>
    </w:p>
    <w:p w:rsidR="00585554" w:rsidRDefault="00585554" w:rsidP="00585554">
      <w:pPr>
        <w:jc w:val="center"/>
        <w:rPr>
          <w:rFonts w:ascii="Arial" w:hAnsi="Arial" w:cs="Arial"/>
          <w:sz w:val="22"/>
          <w:szCs w:val="22"/>
        </w:rPr>
      </w:pPr>
    </w:p>
    <w:p w:rsidR="00585554" w:rsidRDefault="00585554" w:rsidP="005855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Niepubliczny Zakład Opieki Zdrowotnej Za</w:t>
      </w:r>
      <w:r w:rsidR="002D0707">
        <w:rPr>
          <w:rFonts w:ascii="Arial" w:hAnsi="Arial" w:cs="Arial"/>
          <w:sz w:val="22"/>
          <w:szCs w:val="22"/>
        </w:rPr>
        <w:t>kład Pulmonologii Spółka z o.o.</w:t>
      </w:r>
      <w:r>
        <w:rPr>
          <w:rFonts w:ascii="Arial" w:hAnsi="Arial" w:cs="Arial"/>
          <w:sz w:val="22"/>
          <w:szCs w:val="22"/>
        </w:rPr>
        <w:t xml:space="preserve"> w Tarnowskich Górach zaprasza do złożenia oferty cenowej na dostawę leków</w:t>
      </w:r>
    </w:p>
    <w:p w:rsidR="00585554" w:rsidRDefault="00585554" w:rsidP="00585554">
      <w:pPr>
        <w:jc w:val="both"/>
        <w:rPr>
          <w:rFonts w:ascii="Arial" w:hAnsi="Arial" w:cs="Arial"/>
          <w:sz w:val="22"/>
          <w:szCs w:val="22"/>
        </w:rPr>
      </w:pPr>
    </w:p>
    <w:p w:rsidR="00585554" w:rsidRDefault="00585554" w:rsidP="00B77CBB">
      <w:pPr>
        <w:numPr>
          <w:ilvl w:val="0"/>
          <w:numId w:val="4"/>
        </w:numPr>
        <w:tabs>
          <w:tab w:val="clear" w:pos="567"/>
          <w:tab w:val="num" w:pos="454"/>
        </w:tabs>
        <w:spacing w:after="80"/>
        <w:ind w:left="454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(firma), adres Zamawiającego:</w:t>
      </w:r>
    </w:p>
    <w:p w:rsidR="00C44C9B" w:rsidRDefault="00585554" w:rsidP="00585554">
      <w:pPr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Niepubliczny Zakład Opieki Zdrowotnej Zakład Pulmonologii Spółka z o.</w:t>
      </w:r>
      <w:r w:rsidR="00AE0D17">
        <w:rPr>
          <w:rFonts w:ascii="Arial" w:hAnsi="Arial" w:cs="Arial"/>
          <w:sz w:val="22"/>
          <w:szCs w:val="22"/>
        </w:rPr>
        <w:t xml:space="preserve"> </w:t>
      </w:r>
      <w:r w:rsidR="00C44C9B">
        <w:rPr>
          <w:rFonts w:ascii="Arial" w:hAnsi="Arial" w:cs="Arial"/>
          <w:sz w:val="22"/>
          <w:szCs w:val="22"/>
        </w:rPr>
        <w:t>o.</w:t>
      </w:r>
    </w:p>
    <w:p w:rsidR="00585554" w:rsidRDefault="00585554" w:rsidP="00585554">
      <w:pPr>
        <w:ind w:left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Tarnowskich Górach ul. Lipowa 3</w:t>
      </w:r>
    </w:p>
    <w:p w:rsidR="00585554" w:rsidRDefault="00585554" w:rsidP="00B77CBB">
      <w:pPr>
        <w:widowControl w:val="0"/>
        <w:autoSpaceDE w:val="0"/>
        <w:spacing w:before="120"/>
        <w:ind w:left="425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tel./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32 285 60 06</w:t>
      </w:r>
    </w:p>
    <w:p w:rsidR="00585554" w:rsidRDefault="00585554" w:rsidP="00B77CBB">
      <w:pPr>
        <w:widowControl w:val="0"/>
        <w:autoSpaceDE w:val="0"/>
        <w:ind w:left="42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www.pulmo.pl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5554" w:rsidRDefault="00585554" w:rsidP="00B77CBB">
      <w:pPr>
        <w:widowControl w:val="0"/>
        <w:autoSpaceDE w:val="0"/>
        <w:ind w:left="426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sekretariat@pulmo.pl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5554" w:rsidRDefault="00B77CBB" w:rsidP="00B77CBB">
      <w:pPr>
        <w:widowControl w:val="0"/>
        <w:autoSpaceDE w:val="0"/>
        <w:spacing w:before="12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</w:t>
      </w:r>
      <w:r w:rsidR="00585554">
        <w:rPr>
          <w:rFonts w:ascii="Arial" w:hAnsi="Arial" w:cs="Arial"/>
          <w:color w:val="000000"/>
          <w:sz w:val="22"/>
          <w:szCs w:val="22"/>
          <w:shd w:val="clear" w:color="auto" w:fill="FFFFFF"/>
        </w:rPr>
        <w:t>odziny urzędowania 08:00 - 15:00</w:t>
      </w:r>
      <w:r w:rsidR="005855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5554" w:rsidRDefault="00585554" w:rsidP="00585554">
      <w:pPr>
        <w:ind w:left="454"/>
        <w:jc w:val="both"/>
        <w:rPr>
          <w:rFonts w:ascii="Arial" w:hAnsi="Arial" w:cs="Arial"/>
          <w:sz w:val="22"/>
          <w:szCs w:val="22"/>
        </w:rPr>
      </w:pPr>
    </w:p>
    <w:p w:rsidR="00585554" w:rsidRDefault="00585554" w:rsidP="0058555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85554" w:rsidRDefault="00585554" w:rsidP="00B77CBB">
      <w:pPr>
        <w:numPr>
          <w:ilvl w:val="0"/>
          <w:numId w:val="4"/>
        </w:numPr>
        <w:tabs>
          <w:tab w:val="clear" w:pos="567"/>
          <w:tab w:val="num" w:pos="454"/>
        </w:tabs>
        <w:spacing w:after="80"/>
        <w:ind w:left="454" w:hanging="45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Opis przedmiotu zamówienia.</w:t>
      </w:r>
    </w:p>
    <w:p w:rsidR="00AE0D17" w:rsidRPr="00C44C9B" w:rsidRDefault="00585554" w:rsidP="00C44C9B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autoSpaceDE w:val="0"/>
        <w:ind w:left="851" w:hanging="425"/>
        <w:jc w:val="both"/>
        <w:rPr>
          <w:rFonts w:ascii="Arial" w:hAnsi="Arial"/>
          <w:sz w:val="22"/>
        </w:rPr>
      </w:pPr>
      <w:r w:rsidRPr="00C44C9B">
        <w:rPr>
          <w:rFonts w:ascii="Arial" w:hAnsi="Arial"/>
          <w:sz w:val="22"/>
        </w:rPr>
        <w:t xml:space="preserve">Dostawa </w:t>
      </w:r>
      <w:r w:rsidR="009D2232" w:rsidRPr="00C44C9B">
        <w:rPr>
          <w:rFonts w:ascii="Arial" w:hAnsi="Arial"/>
          <w:sz w:val="22"/>
        </w:rPr>
        <w:t>leków wys</w:t>
      </w:r>
      <w:r w:rsidR="001E32CB">
        <w:rPr>
          <w:rFonts w:ascii="Arial" w:hAnsi="Arial"/>
          <w:sz w:val="22"/>
        </w:rPr>
        <w:t>zczególnionych w pakietach 1 – 9</w:t>
      </w:r>
      <w:r w:rsidR="009D2232" w:rsidRPr="00C44C9B">
        <w:rPr>
          <w:rFonts w:ascii="Arial" w:hAnsi="Arial"/>
          <w:sz w:val="22"/>
        </w:rPr>
        <w:t xml:space="preserve"> do siedziby zamawiającego.</w:t>
      </w:r>
    </w:p>
    <w:p w:rsidR="00C44C9B" w:rsidRPr="00C44C9B" w:rsidRDefault="009D2232" w:rsidP="00C44C9B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autoSpaceDE w:val="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44C9B">
        <w:rPr>
          <w:rFonts w:ascii="Arial" w:hAnsi="Arial"/>
          <w:sz w:val="22"/>
        </w:rPr>
        <w:t>Dostawa leków wys</w:t>
      </w:r>
      <w:r w:rsidR="00F06BC8">
        <w:rPr>
          <w:rFonts w:ascii="Arial" w:hAnsi="Arial"/>
          <w:sz w:val="22"/>
        </w:rPr>
        <w:t xml:space="preserve">zczególnionych w pakiecie 10 do </w:t>
      </w:r>
      <w:r w:rsidR="00C44C9B" w:rsidRPr="005522CA">
        <w:rPr>
          <w:rFonts w:ascii="Arial" w:hAnsi="Arial"/>
          <w:sz w:val="22"/>
        </w:rPr>
        <w:t>apteki sz</w:t>
      </w:r>
      <w:r w:rsidR="00F06BC8">
        <w:rPr>
          <w:rFonts w:ascii="Arial" w:hAnsi="Arial"/>
          <w:sz w:val="22"/>
        </w:rPr>
        <w:t xml:space="preserve">pitalnej Wielospecjalistycznego Szpitala </w:t>
      </w:r>
      <w:r w:rsidR="00C44C9B" w:rsidRPr="005522CA">
        <w:rPr>
          <w:rFonts w:ascii="Arial" w:hAnsi="Arial"/>
          <w:sz w:val="22"/>
        </w:rPr>
        <w:t>Powiatowego</w:t>
      </w:r>
      <w:r w:rsidR="00F06BC8">
        <w:rPr>
          <w:rFonts w:ascii="Arial" w:hAnsi="Arial"/>
          <w:sz w:val="22"/>
        </w:rPr>
        <w:t xml:space="preserve"> </w:t>
      </w:r>
      <w:r w:rsidR="00C44C9B" w:rsidRPr="005522CA">
        <w:rPr>
          <w:rFonts w:ascii="Arial" w:hAnsi="Arial"/>
          <w:sz w:val="22"/>
        </w:rPr>
        <w:t>w Tarnowskich Górach</w:t>
      </w:r>
      <w:r w:rsidR="00C44C9B">
        <w:rPr>
          <w:rFonts w:ascii="Arial" w:hAnsi="Arial"/>
          <w:sz w:val="22"/>
        </w:rPr>
        <w:t xml:space="preserve"> </w:t>
      </w:r>
      <w:r w:rsidR="00C44C9B" w:rsidRPr="005522CA">
        <w:rPr>
          <w:rFonts w:ascii="Arial" w:hAnsi="Arial"/>
          <w:sz w:val="22"/>
        </w:rPr>
        <w:t>z siedzibą przy ul. Pyskowickiej 47-51</w:t>
      </w:r>
      <w:r w:rsidR="00C44C9B">
        <w:rPr>
          <w:rFonts w:ascii="Arial" w:hAnsi="Arial"/>
          <w:sz w:val="22"/>
        </w:rPr>
        <w:t>.</w:t>
      </w:r>
    </w:p>
    <w:p w:rsidR="009D2232" w:rsidRDefault="009D2232" w:rsidP="00C44C9B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85554" w:rsidRDefault="00626E52" w:rsidP="00C44C9B">
      <w:pPr>
        <w:widowControl w:val="0"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Leki pogrupowane w 10</w:t>
      </w:r>
      <w:r w:rsidR="00585554">
        <w:rPr>
          <w:rFonts w:ascii="Arial" w:hAnsi="Arial" w:cs="Arial"/>
          <w:color w:val="000000"/>
          <w:sz w:val="22"/>
          <w:szCs w:val="22"/>
        </w:rPr>
        <w:t xml:space="preserve"> pakietach, z których każdy stanowi odrębną ofertę.</w:t>
      </w:r>
    </w:p>
    <w:p w:rsidR="00585554" w:rsidRDefault="007C4203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Antybiotyki, </w:t>
      </w:r>
      <w:r w:rsidR="00585554">
        <w:rPr>
          <w:rFonts w:ascii="Arial" w:hAnsi="Arial" w:cs="Arial"/>
          <w:bCs/>
          <w:sz w:val="22"/>
          <w:szCs w:val="22"/>
        </w:rPr>
        <w:t xml:space="preserve">chemioterapeutyki </w:t>
      </w:r>
      <w:r>
        <w:rPr>
          <w:rFonts w:ascii="Arial" w:hAnsi="Arial" w:cs="Arial"/>
          <w:bCs/>
          <w:sz w:val="22"/>
          <w:szCs w:val="22"/>
        </w:rPr>
        <w:t xml:space="preserve">i leki </w:t>
      </w:r>
      <w:proofErr w:type="spellStart"/>
      <w:r>
        <w:rPr>
          <w:rFonts w:ascii="Arial" w:hAnsi="Arial" w:cs="Arial"/>
          <w:bCs/>
          <w:sz w:val="22"/>
          <w:szCs w:val="22"/>
        </w:rPr>
        <w:t>przeciwgrzybicze</w:t>
      </w:r>
      <w:proofErr w:type="spellEnd"/>
    </w:p>
    <w:p w:rsidR="00585554" w:rsidRDefault="00585554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 przeciwcukrzycowe, hormonalne i immunosupresyjne</w:t>
      </w:r>
    </w:p>
    <w:p w:rsidR="00585554" w:rsidRDefault="00585554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krążeniowe</w:t>
      </w:r>
      <w:r w:rsidR="00626E52">
        <w:rPr>
          <w:rFonts w:ascii="Arial" w:hAnsi="Arial" w:cs="Arial"/>
          <w:bCs/>
          <w:sz w:val="22"/>
          <w:szCs w:val="22"/>
        </w:rPr>
        <w:t xml:space="preserve"> i przeciwzakrzepowe</w:t>
      </w:r>
    </w:p>
    <w:p w:rsidR="00585554" w:rsidRDefault="00585554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neurologiczne</w:t>
      </w:r>
    </w:p>
    <w:p w:rsidR="00585554" w:rsidRDefault="00585554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Leki stosowane w chorobach układu pokarmowego </w:t>
      </w:r>
    </w:p>
    <w:p w:rsidR="00585554" w:rsidRDefault="00585554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Leki stosowane w chorobach układu oddechowego </w:t>
      </w:r>
    </w:p>
    <w:p w:rsidR="00585554" w:rsidRDefault="00585554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przeciwzapalne i przeciwbólowe</w:t>
      </w:r>
    </w:p>
    <w:p w:rsidR="00585554" w:rsidRDefault="00585554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różne</w:t>
      </w:r>
    </w:p>
    <w:p w:rsidR="00585554" w:rsidRPr="008C1B1E" w:rsidRDefault="00626E52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585554">
        <w:rPr>
          <w:rFonts w:ascii="Arial" w:hAnsi="Arial" w:cs="Arial"/>
          <w:bCs/>
          <w:sz w:val="22"/>
          <w:szCs w:val="22"/>
        </w:rPr>
        <w:t>eki odurzające</w:t>
      </w:r>
    </w:p>
    <w:p w:rsidR="008C1B1E" w:rsidRDefault="008C1B1E" w:rsidP="008C1B1E">
      <w:pPr>
        <w:widowControl w:val="0"/>
        <w:numPr>
          <w:ilvl w:val="0"/>
          <w:numId w:val="12"/>
        </w:numPr>
        <w:tabs>
          <w:tab w:val="clear" w:pos="907"/>
          <w:tab w:val="num" w:pos="993"/>
        </w:tabs>
        <w:autoSpaceDE w:val="0"/>
        <w:ind w:left="90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cytostatyczne</w:t>
      </w:r>
    </w:p>
    <w:p w:rsidR="00585554" w:rsidRDefault="00585554" w:rsidP="00585554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585554" w:rsidRDefault="00585554" w:rsidP="00585554">
      <w:pPr>
        <w:widowControl w:val="0"/>
        <w:autoSpaceDE w:val="0"/>
        <w:ind w:left="45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możliwość zmiany nazw handlowych leków w obrębie preparatów synonimowych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585554" w:rsidRDefault="00585554" w:rsidP="00585554">
      <w:pPr>
        <w:widowControl w:val="0"/>
        <w:autoSpaceDE w:val="0"/>
        <w:ind w:left="454"/>
        <w:jc w:val="both"/>
        <w:rPr>
          <w:rFonts w:ascii="Arial" w:hAnsi="Arial" w:cs="Arial"/>
          <w:color w:val="FF0000"/>
          <w:sz w:val="22"/>
          <w:szCs w:val="22"/>
        </w:rPr>
      </w:pPr>
    </w:p>
    <w:p w:rsidR="00585554" w:rsidRDefault="00585554" w:rsidP="00585554">
      <w:pPr>
        <w:widowControl w:val="0"/>
        <w:autoSpaceDE w:val="0"/>
        <w:ind w:left="454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Zamawiający dopuszcza składanie ofert częściowych.</w:t>
      </w:r>
    </w:p>
    <w:p w:rsidR="00585554" w:rsidRDefault="00585554" w:rsidP="00585554">
      <w:pPr>
        <w:widowControl w:val="0"/>
        <w:autoSpaceDE w:val="0"/>
        <w:ind w:left="454"/>
        <w:jc w:val="both"/>
        <w:rPr>
          <w:rFonts w:ascii="Arial" w:hAnsi="Arial" w:cs="Arial"/>
          <w:color w:val="FF0000"/>
          <w:sz w:val="22"/>
          <w:szCs w:val="22"/>
        </w:rPr>
      </w:pPr>
    </w:p>
    <w:p w:rsidR="006B37C7" w:rsidRDefault="006B37C7" w:rsidP="00585554">
      <w:pPr>
        <w:widowControl w:val="0"/>
        <w:autoSpaceDE w:val="0"/>
        <w:ind w:left="454"/>
        <w:jc w:val="both"/>
        <w:rPr>
          <w:rFonts w:ascii="Arial" w:hAnsi="Arial" w:cs="Arial"/>
          <w:color w:val="FF0000"/>
          <w:sz w:val="22"/>
          <w:szCs w:val="22"/>
        </w:rPr>
      </w:pPr>
    </w:p>
    <w:p w:rsidR="00585554" w:rsidRDefault="00585554" w:rsidP="00B77CBB">
      <w:pPr>
        <w:numPr>
          <w:ilvl w:val="0"/>
          <w:numId w:val="4"/>
        </w:numPr>
        <w:tabs>
          <w:tab w:val="clear" w:pos="567"/>
          <w:tab w:val="num" w:pos="454"/>
        </w:tabs>
        <w:spacing w:after="80"/>
        <w:ind w:left="454" w:hanging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zamówienia.</w:t>
      </w:r>
    </w:p>
    <w:p w:rsidR="00585554" w:rsidRDefault="00585554" w:rsidP="00585554">
      <w:pPr>
        <w:ind w:firstLine="45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Wymagany termin realizacji zamówienia 12 miesięcy</w:t>
      </w:r>
      <w:r w:rsidR="00F06BC8">
        <w:rPr>
          <w:rFonts w:ascii="Arial" w:hAnsi="Arial" w:cs="Arial"/>
          <w:color w:val="000000"/>
          <w:sz w:val="22"/>
          <w:szCs w:val="22"/>
        </w:rPr>
        <w:t xml:space="preserve"> od dnia 1 października</w:t>
      </w:r>
      <w:r w:rsidR="00F1490B">
        <w:rPr>
          <w:rFonts w:ascii="Arial" w:hAnsi="Arial" w:cs="Arial"/>
          <w:color w:val="000000"/>
          <w:sz w:val="22"/>
          <w:szCs w:val="22"/>
        </w:rPr>
        <w:t xml:space="preserve"> 2022</w:t>
      </w:r>
      <w:r w:rsidR="00AE0D17">
        <w:rPr>
          <w:rFonts w:ascii="Arial" w:hAnsi="Arial" w:cs="Arial"/>
          <w:color w:val="000000"/>
          <w:sz w:val="22"/>
          <w:szCs w:val="22"/>
        </w:rPr>
        <w:t xml:space="preserve"> roku.</w:t>
      </w:r>
    </w:p>
    <w:p w:rsidR="00585554" w:rsidRDefault="00585554" w:rsidP="00585554">
      <w:pPr>
        <w:widowControl w:val="0"/>
        <w:autoSpaceDE w:val="0"/>
        <w:ind w:left="454"/>
        <w:jc w:val="both"/>
        <w:rPr>
          <w:rFonts w:ascii="Arial" w:hAnsi="Arial" w:cs="Arial"/>
          <w:color w:val="FF0000"/>
          <w:sz w:val="22"/>
          <w:szCs w:val="22"/>
        </w:rPr>
      </w:pPr>
    </w:p>
    <w:p w:rsidR="006B37C7" w:rsidRPr="00584EED" w:rsidRDefault="006B37C7" w:rsidP="00585554">
      <w:pPr>
        <w:widowControl w:val="0"/>
        <w:autoSpaceDE w:val="0"/>
        <w:ind w:left="454"/>
        <w:jc w:val="both"/>
        <w:rPr>
          <w:rFonts w:ascii="Arial" w:hAnsi="Arial" w:cs="Arial"/>
          <w:color w:val="FF0000"/>
          <w:sz w:val="22"/>
          <w:szCs w:val="22"/>
        </w:rPr>
      </w:pPr>
    </w:p>
    <w:p w:rsidR="00585554" w:rsidRPr="00584EED" w:rsidRDefault="00585554" w:rsidP="00585554">
      <w:pPr>
        <w:numPr>
          <w:ilvl w:val="0"/>
          <w:numId w:val="4"/>
        </w:numPr>
        <w:tabs>
          <w:tab w:val="clear" w:pos="567"/>
          <w:tab w:val="num" w:pos="454"/>
        </w:tabs>
        <w:ind w:left="454" w:hanging="454"/>
        <w:jc w:val="both"/>
        <w:rPr>
          <w:rFonts w:ascii="Arial" w:hAnsi="Arial" w:cs="Arial"/>
          <w:sz w:val="22"/>
          <w:szCs w:val="22"/>
        </w:rPr>
      </w:pPr>
      <w:r w:rsidRPr="00584EED">
        <w:rPr>
          <w:rFonts w:ascii="Arial" w:hAnsi="Arial" w:cs="Arial"/>
          <w:sz w:val="22"/>
          <w:szCs w:val="22"/>
        </w:rPr>
        <w:t xml:space="preserve">Osobą uprawnioną do porozumiewania się z Wykonawcami jest </w:t>
      </w:r>
      <w:r w:rsidR="00242B82">
        <w:rPr>
          <w:rFonts w:ascii="Arial" w:hAnsi="Arial" w:cs="Arial"/>
          <w:sz w:val="22"/>
          <w:szCs w:val="22"/>
        </w:rPr>
        <w:t xml:space="preserve">mgr </w:t>
      </w:r>
      <w:r w:rsidR="00CF0AE5">
        <w:rPr>
          <w:rFonts w:ascii="Arial" w:hAnsi="Arial" w:cs="Arial"/>
          <w:sz w:val="22"/>
          <w:szCs w:val="22"/>
        </w:rPr>
        <w:t>Aleksandra Potempa</w:t>
      </w:r>
      <w:r w:rsidR="00E822DB">
        <w:rPr>
          <w:rFonts w:ascii="Arial" w:hAnsi="Arial" w:cs="Arial"/>
          <w:sz w:val="22"/>
          <w:szCs w:val="22"/>
        </w:rPr>
        <w:t xml:space="preserve"> </w:t>
      </w:r>
      <w:r w:rsidR="00C07A11">
        <w:rPr>
          <w:rFonts w:ascii="Arial" w:hAnsi="Arial" w:cs="Arial"/>
          <w:sz w:val="22"/>
          <w:szCs w:val="22"/>
        </w:rPr>
        <w:t xml:space="preserve">pod nr tel. 502 730 011 </w:t>
      </w:r>
      <w:r w:rsidR="00584EED" w:rsidRPr="00584EED">
        <w:rPr>
          <w:rFonts w:ascii="Arial" w:hAnsi="Arial" w:cs="Arial"/>
          <w:sz w:val="22"/>
          <w:szCs w:val="22"/>
        </w:rPr>
        <w:t xml:space="preserve">oraz </w:t>
      </w:r>
      <w:r w:rsidR="006B37C7">
        <w:rPr>
          <w:rFonts w:ascii="Arial" w:hAnsi="Arial" w:cs="Arial"/>
          <w:sz w:val="22"/>
          <w:szCs w:val="22"/>
        </w:rPr>
        <w:t xml:space="preserve">Sonia Szmidt pod nr tel. 603 18 38 </w:t>
      </w:r>
      <w:proofErr w:type="spellStart"/>
      <w:r w:rsidR="006B37C7">
        <w:rPr>
          <w:rFonts w:ascii="Arial" w:hAnsi="Arial" w:cs="Arial"/>
          <w:sz w:val="22"/>
          <w:szCs w:val="22"/>
        </w:rPr>
        <w:t>38</w:t>
      </w:r>
      <w:proofErr w:type="spellEnd"/>
      <w:r w:rsidR="006B37C7">
        <w:rPr>
          <w:rFonts w:ascii="Arial" w:hAnsi="Arial" w:cs="Arial"/>
          <w:sz w:val="22"/>
          <w:szCs w:val="22"/>
        </w:rPr>
        <w:t xml:space="preserve"> lub 32 285 60 06.</w:t>
      </w:r>
    </w:p>
    <w:p w:rsidR="00585554" w:rsidRDefault="00585554" w:rsidP="00585554">
      <w:pPr>
        <w:widowControl w:val="0"/>
        <w:autoSpaceDE w:val="0"/>
        <w:ind w:left="454"/>
        <w:jc w:val="both"/>
        <w:rPr>
          <w:rFonts w:ascii="Arial" w:hAnsi="Arial" w:cs="Arial"/>
          <w:color w:val="FF0000"/>
          <w:sz w:val="22"/>
          <w:szCs w:val="22"/>
        </w:rPr>
      </w:pPr>
    </w:p>
    <w:p w:rsidR="00585554" w:rsidRDefault="00585554" w:rsidP="00585554">
      <w:pPr>
        <w:widowControl w:val="0"/>
        <w:autoSpaceDE w:val="0"/>
        <w:ind w:left="454"/>
        <w:rPr>
          <w:rFonts w:ascii="Arial" w:hAnsi="Arial" w:cs="Arial"/>
          <w:color w:val="000000"/>
          <w:sz w:val="22"/>
          <w:szCs w:val="22"/>
        </w:rPr>
      </w:pPr>
    </w:p>
    <w:p w:rsidR="00585554" w:rsidRDefault="00585554" w:rsidP="00585554">
      <w:pPr>
        <w:numPr>
          <w:ilvl w:val="0"/>
          <w:numId w:val="4"/>
        </w:numPr>
        <w:tabs>
          <w:tab w:val="clear" w:pos="567"/>
          <w:tab w:val="num" w:pos="454"/>
        </w:tabs>
        <w:ind w:left="454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przygotowania oferty oraz miejsce i termin składania ofert.</w:t>
      </w:r>
    </w:p>
    <w:p w:rsidR="00A73211" w:rsidRDefault="00585554" w:rsidP="00B77CBB">
      <w:pPr>
        <w:spacing w:before="80"/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złożyć</w:t>
      </w:r>
      <w:r w:rsidR="006B37C7">
        <w:rPr>
          <w:rFonts w:ascii="Arial" w:hAnsi="Arial" w:cs="Arial"/>
          <w:sz w:val="22"/>
          <w:szCs w:val="22"/>
        </w:rPr>
        <w:t xml:space="preserve"> w nieprzekraczalnym terminie: </w:t>
      </w:r>
    </w:p>
    <w:p w:rsidR="006B37C7" w:rsidRPr="006B37C7" w:rsidRDefault="006B37C7" w:rsidP="00B77CBB">
      <w:pPr>
        <w:spacing w:before="8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dnia 2</w:t>
      </w:r>
      <w:r w:rsidR="00C07A11">
        <w:rPr>
          <w:rFonts w:ascii="Arial" w:hAnsi="Arial" w:cs="Arial"/>
          <w:b/>
          <w:sz w:val="22"/>
          <w:szCs w:val="22"/>
        </w:rPr>
        <w:t>3</w:t>
      </w:r>
      <w:r w:rsidR="00CF0AE5">
        <w:rPr>
          <w:rFonts w:ascii="Arial" w:hAnsi="Arial" w:cs="Arial"/>
          <w:b/>
          <w:sz w:val="22"/>
          <w:szCs w:val="22"/>
        </w:rPr>
        <w:t xml:space="preserve"> września 2022</w:t>
      </w:r>
      <w:r>
        <w:rPr>
          <w:rFonts w:ascii="Arial" w:hAnsi="Arial" w:cs="Arial"/>
          <w:b/>
          <w:sz w:val="22"/>
          <w:szCs w:val="22"/>
        </w:rPr>
        <w:t xml:space="preserve">r. </w:t>
      </w:r>
      <w:r w:rsidR="00A73211">
        <w:rPr>
          <w:rFonts w:ascii="Arial" w:hAnsi="Arial" w:cs="Arial"/>
          <w:b/>
          <w:sz w:val="22"/>
          <w:szCs w:val="22"/>
        </w:rPr>
        <w:t>do godziny 1</w:t>
      </w:r>
      <w:r w:rsidR="00CF0AE5">
        <w:rPr>
          <w:rFonts w:ascii="Arial" w:hAnsi="Arial" w:cs="Arial"/>
          <w:b/>
          <w:sz w:val="22"/>
          <w:szCs w:val="22"/>
        </w:rPr>
        <w:t>2</w:t>
      </w:r>
      <w:r w:rsidR="00A73211">
        <w:rPr>
          <w:rFonts w:ascii="Arial" w:hAnsi="Arial" w:cs="Arial"/>
          <w:b/>
          <w:sz w:val="22"/>
          <w:szCs w:val="22"/>
        </w:rPr>
        <w:t>.00</w:t>
      </w:r>
    </w:p>
    <w:p w:rsidR="00585554" w:rsidRDefault="00585554" w:rsidP="00585554">
      <w:pPr>
        <w:ind w:firstLine="454"/>
        <w:jc w:val="both"/>
        <w:rPr>
          <w:rFonts w:ascii="Arial" w:hAnsi="Arial" w:cs="Arial"/>
          <w:sz w:val="22"/>
          <w:szCs w:val="22"/>
        </w:rPr>
      </w:pPr>
    </w:p>
    <w:p w:rsidR="009B32AE" w:rsidRPr="009B32AE" w:rsidRDefault="006B37C7" w:rsidP="009B32AE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B32AE">
        <w:rPr>
          <w:rFonts w:ascii="Arial" w:hAnsi="Arial" w:cs="Arial"/>
          <w:b/>
          <w:sz w:val="22"/>
          <w:szCs w:val="22"/>
        </w:rPr>
        <w:t xml:space="preserve">w formie </w:t>
      </w:r>
      <w:r w:rsidR="009B32AE" w:rsidRPr="009B32AE">
        <w:rPr>
          <w:rFonts w:ascii="Arial" w:hAnsi="Arial" w:cs="Arial"/>
          <w:b/>
          <w:sz w:val="22"/>
          <w:szCs w:val="22"/>
        </w:rPr>
        <w:t>papierowej</w:t>
      </w:r>
      <w:r w:rsidR="009B32AE">
        <w:rPr>
          <w:rFonts w:ascii="Arial" w:hAnsi="Arial" w:cs="Arial"/>
          <w:sz w:val="22"/>
          <w:szCs w:val="22"/>
        </w:rPr>
        <w:t>:</w:t>
      </w:r>
    </w:p>
    <w:p w:rsidR="009B32AE" w:rsidRPr="009B32AE" w:rsidRDefault="00585554" w:rsidP="009B32AE">
      <w:pPr>
        <w:numPr>
          <w:ilvl w:val="0"/>
          <w:numId w:val="47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B37C7">
        <w:rPr>
          <w:rFonts w:ascii="Arial" w:hAnsi="Arial" w:cs="Arial"/>
          <w:sz w:val="22"/>
          <w:szCs w:val="22"/>
        </w:rPr>
        <w:t>osobiście w si</w:t>
      </w:r>
      <w:r w:rsidR="009B32AE">
        <w:rPr>
          <w:rFonts w:ascii="Arial" w:hAnsi="Arial" w:cs="Arial"/>
          <w:sz w:val="22"/>
          <w:szCs w:val="22"/>
        </w:rPr>
        <w:t>edzibie Zamawiającego pok. 206</w:t>
      </w:r>
    </w:p>
    <w:p w:rsidR="009B32AE" w:rsidRDefault="00585554" w:rsidP="009B32AE">
      <w:pPr>
        <w:ind w:left="1134"/>
        <w:jc w:val="both"/>
        <w:rPr>
          <w:rFonts w:ascii="Arial" w:hAnsi="Arial" w:cs="Arial"/>
          <w:sz w:val="22"/>
          <w:szCs w:val="22"/>
        </w:rPr>
      </w:pPr>
      <w:r w:rsidRPr="006B37C7">
        <w:rPr>
          <w:rFonts w:ascii="Arial" w:hAnsi="Arial" w:cs="Arial"/>
          <w:sz w:val="22"/>
          <w:szCs w:val="22"/>
        </w:rPr>
        <w:t>lub</w:t>
      </w:r>
    </w:p>
    <w:p w:rsidR="009B32AE" w:rsidRPr="009B32AE" w:rsidRDefault="00585554" w:rsidP="009B32AE">
      <w:pPr>
        <w:numPr>
          <w:ilvl w:val="0"/>
          <w:numId w:val="47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B37C7">
        <w:rPr>
          <w:rFonts w:ascii="Arial" w:hAnsi="Arial" w:cs="Arial"/>
          <w:sz w:val="22"/>
          <w:szCs w:val="22"/>
        </w:rPr>
        <w:t>przesłać na adres zamawiającego: Niepubliczny Zakład Opieki Zdrowotnej Zakład Pulmonologii Spółka z o.o. ul. Lipowa 3, 42-600 Tarnowskie Góry</w:t>
      </w:r>
      <w:r w:rsidR="00B77CBB">
        <w:rPr>
          <w:rFonts w:ascii="Arial" w:hAnsi="Arial" w:cs="Arial"/>
          <w:sz w:val="22"/>
          <w:szCs w:val="22"/>
        </w:rPr>
        <w:t>.</w:t>
      </w:r>
    </w:p>
    <w:p w:rsidR="00585554" w:rsidRDefault="00B77CBB" w:rsidP="00B77CBB">
      <w:pPr>
        <w:spacing w:before="120"/>
        <w:ind w:left="9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585554" w:rsidRPr="009B32AE">
        <w:rPr>
          <w:rFonts w:ascii="Arial" w:hAnsi="Arial" w:cs="Arial"/>
          <w:color w:val="000000"/>
          <w:sz w:val="22"/>
          <w:szCs w:val="22"/>
        </w:rPr>
        <w:t>ferta musi być złożona w trwale zamkniętym, nienaruszonym opakowaniu</w:t>
      </w:r>
      <w:r>
        <w:rPr>
          <w:rFonts w:ascii="Arial" w:hAnsi="Arial" w:cs="Arial"/>
          <w:color w:val="000000"/>
          <w:sz w:val="22"/>
          <w:szCs w:val="22"/>
        </w:rPr>
        <w:br/>
      </w:r>
      <w:r w:rsidR="00585554" w:rsidRPr="009B32AE">
        <w:rPr>
          <w:rFonts w:ascii="Arial" w:hAnsi="Arial" w:cs="Arial"/>
          <w:color w:val="000000"/>
          <w:sz w:val="22"/>
          <w:szCs w:val="22"/>
        </w:rPr>
        <w:t xml:space="preserve">z napisem ,,Oferta” i tytułem postępowania lub podobnym napisem dostatecznie wyróżniającym ofertę spośród innej korespondencji wpływającej do zamawiającego oraz z nazwą i dokładnym adresem wraz z numerami telefonów </w:t>
      </w:r>
      <w:r w:rsidR="00C44C9B" w:rsidRPr="009B32AE">
        <w:rPr>
          <w:rFonts w:ascii="Arial" w:hAnsi="Arial" w:cs="Arial"/>
          <w:color w:val="000000"/>
          <w:sz w:val="22"/>
          <w:szCs w:val="22"/>
        </w:rPr>
        <w:t>W</w:t>
      </w:r>
      <w:r w:rsidR="00585554" w:rsidRPr="009B32AE">
        <w:rPr>
          <w:rFonts w:ascii="Arial" w:hAnsi="Arial" w:cs="Arial"/>
          <w:color w:val="000000"/>
          <w:sz w:val="22"/>
          <w:szCs w:val="22"/>
        </w:rPr>
        <w:t>ykonawcy (dopuszcza się odcisk stempla)</w:t>
      </w:r>
    </w:p>
    <w:p w:rsidR="009B32AE" w:rsidRDefault="009B32AE" w:rsidP="00B77CBB">
      <w:pPr>
        <w:spacing w:before="120"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9B32AE">
        <w:rPr>
          <w:rFonts w:ascii="Arial" w:hAnsi="Arial" w:cs="Arial"/>
          <w:b/>
          <w:sz w:val="22"/>
          <w:szCs w:val="22"/>
        </w:rPr>
        <w:t>lub</w:t>
      </w:r>
    </w:p>
    <w:p w:rsidR="009B32AE" w:rsidRPr="006B37C7" w:rsidRDefault="009B32AE" w:rsidP="009B32AE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B32AE">
        <w:rPr>
          <w:rFonts w:ascii="Arial" w:hAnsi="Arial" w:cs="Arial"/>
          <w:b/>
          <w:sz w:val="22"/>
          <w:szCs w:val="22"/>
        </w:rPr>
        <w:t>w formie elektronicznej</w:t>
      </w:r>
      <w:r w:rsidRPr="006B37C7">
        <w:rPr>
          <w:rFonts w:ascii="Arial" w:hAnsi="Arial" w:cs="Arial"/>
          <w:sz w:val="22"/>
          <w:szCs w:val="22"/>
        </w:rPr>
        <w:t xml:space="preserve"> na adres e-</w:t>
      </w:r>
      <w:r w:rsidRPr="006B37C7">
        <w:rPr>
          <w:rFonts w:ascii="Arial" w:hAnsi="Arial" w:cs="Arial"/>
          <w:color w:val="000000"/>
          <w:sz w:val="22"/>
          <w:szCs w:val="22"/>
        </w:rPr>
        <w:t xml:space="preserve">mail: </w:t>
      </w:r>
      <w:hyperlink r:id="rId8" w:history="1">
        <w:r w:rsidRPr="006B37C7">
          <w:rPr>
            <w:rStyle w:val="Hipercze"/>
            <w:rFonts w:ascii="Arial" w:hAnsi="Arial" w:cs="Arial"/>
            <w:sz w:val="22"/>
            <w:szCs w:val="22"/>
          </w:rPr>
          <w:t>sekretariat@pulmo.pl</w:t>
        </w:r>
      </w:hyperlink>
      <w:r w:rsidRPr="006B37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3F14" w:rsidRDefault="00B77CBB" w:rsidP="00B77CBB">
      <w:pPr>
        <w:spacing w:before="120"/>
        <w:ind w:left="907"/>
        <w:jc w:val="both"/>
        <w:rPr>
          <w:rFonts w:ascii="Arial" w:hAnsi="Arial" w:cs="Arial"/>
          <w:sz w:val="22"/>
          <w:szCs w:val="22"/>
        </w:rPr>
      </w:pPr>
      <w:r w:rsidRPr="00B77CBB">
        <w:rPr>
          <w:rFonts w:ascii="Arial" w:hAnsi="Arial" w:cs="Arial"/>
          <w:color w:val="000000"/>
          <w:sz w:val="22"/>
          <w:szCs w:val="22"/>
        </w:rPr>
        <w:t xml:space="preserve">Oferta </w:t>
      </w:r>
      <w:r w:rsidRPr="00B77CBB">
        <w:rPr>
          <w:rFonts w:ascii="Arial" w:hAnsi="Arial" w:cs="Arial"/>
          <w:sz w:val="22"/>
          <w:szCs w:val="22"/>
        </w:rPr>
        <w:t>musi być</w:t>
      </w:r>
      <w:r w:rsidR="00623F14">
        <w:rPr>
          <w:rFonts w:ascii="Arial" w:hAnsi="Arial" w:cs="Arial"/>
          <w:sz w:val="22"/>
          <w:szCs w:val="22"/>
        </w:rPr>
        <w:t xml:space="preserve"> opatrzona podpisem kwalifikowanym</w:t>
      </w:r>
      <w:r w:rsidRPr="00B77CBB">
        <w:rPr>
          <w:rFonts w:ascii="Arial" w:hAnsi="Arial" w:cs="Arial"/>
          <w:sz w:val="22"/>
          <w:szCs w:val="22"/>
        </w:rPr>
        <w:t xml:space="preserve"> </w:t>
      </w:r>
      <w:r w:rsidR="00623F14">
        <w:rPr>
          <w:rFonts w:ascii="Arial" w:hAnsi="Arial" w:cs="Arial"/>
          <w:sz w:val="22"/>
          <w:szCs w:val="22"/>
        </w:rPr>
        <w:t>osoby uprawnionej do reprezentacji podmiotu lub pełnomocnika.</w:t>
      </w:r>
    </w:p>
    <w:p w:rsidR="009B32AE" w:rsidRDefault="00623F14" w:rsidP="00B77CBB">
      <w:pPr>
        <w:spacing w:before="120"/>
        <w:ind w:left="90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należy </w:t>
      </w:r>
      <w:r w:rsidR="00B77CBB" w:rsidRPr="00B77CBB">
        <w:rPr>
          <w:rFonts w:ascii="Arial" w:hAnsi="Arial" w:cs="Arial"/>
          <w:sz w:val="22"/>
          <w:szCs w:val="22"/>
        </w:rPr>
        <w:t>zabezpiecz</w:t>
      </w:r>
      <w:r>
        <w:rPr>
          <w:rFonts w:ascii="Arial" w:hAnsi="Arial" w:cs="Arial"/>
          <w:sz w:val="22"/>
          <w:szCs w:val="22"/>
        </w:rPr>
        <w:t>yć</w:t>
      </w:r>
      <w:r w:rsidR="00B77CBB" w:rsidRPr="00B77CBB">
        <w:rPr>
          <w:rFonts w:ascii="Arial" w:hAnsi="Arial" w:cs="Arial"/>
          <w:sz w:val="22"/>
          <w:szCs w:val="22"/>
        </w:rPr>
        <w:t xml:space="preserve"> hasłem.</w:t>
      </w:r>
      <w:r w:rsidR="00B77CBB">
        <w:rPr>
          <w:rFonts w:ascii="Arial" w:hAnsi="Arial" w:cs="Arial"/>
          <w:color w:val="000000"/>
          <w:sz w:val="22"/>
          <w:szCs w:val="22"/>
        </w:rPr>
        <w:t xml:space="preserve"> </w:t>
      </w:r>
      <w:r w:rsidR="009B32AE">
        <w:rPr>
          <w:rFonts w:ascii="Arial" w:hAnsi="Arial" w:cs="Arial"/>
          <w:color w:val="000000"/>
          <w:sz w:val="22"/>
          <w:szCs w:val="22"/>
        </w:rPr>
        <w:t>I</w:t>
      </w:r>
      <w:r w:rsidR="009B32AE" w:rsidRPr="007639F8">
        <w:rPr>
          <w:rFonts w:ascii="Arial" w:hAnsi="Arial" w:cs="Arial"/>
          <w:color w:val="000000"/>
          <w:sz w:val="22"/>
          <w:szCs w:val="22"/>
        </w:rPr>
        <w:t>nformację zawierającą hasło w celu otwarcia oferty</w:t>
      </w:r>
      <w:r w:rsidR="009B32AE" w:rsidRPr="009B32AE">
        <w:rPr>
          <w:rFonts w:ascii="Arial" w:hAnsi="Arial" w:cs="Arial"/>
          <w:color w:val="000000"/>
          <w:sz w:val="22"/>
          <w:szCs w:val="22"/>
        </w:rPr>
        <w:t xml:space="preserve"> </w:t>
      </w:r>
      <w:r w:rsidR="009B32AE" w:rsidRPr="007639F8">
        <w:rPr>
          <w:rFonts w:ascii="Arial" w:hAnsi="Arial" w:cs="Arial"/>
          <w:color w:val="000000"/>
          <w:sz w:val="22"/>
          <w:szCs w:val="22"/>
        </w:rPr>
        <w:t>należy przesłać</w:t>
      </w:r>
      <w:r w:rsidR="00B77CBB">
        <w:rPr>
          <w:rFonts w:ascii="Arial" w:hAnsi="Arial" w:cs="Arial"/>
          <w:color w:val="000000"/>
          <w:sz w:val="22"/>
          <w:szCs w:val="22"/>
        </w:rPr>
        <w:t xml:space="preserve"> na ten sam adres e-mail</w:t>
      </w:r>
      <w:r w:rsidR="00B77CBB" w:rsidRPr="00B77CBB">
        <w:rPr>
          <w:rFonts w:ascii="Arial" w:hAnsi="Arial" w:cs="Arial"/>
          <w:color w:val="000000"/>
          <w:sz w:val="22"/>
          <w:szCs w:val="22"/>
        </w:rPr>
        <w:t xml:space="preserve"> </w:t>
      </w:r>
      <w:r w:rsidR="00A73211">
        <w:rPr>
          <w:rFonts w:ascii="Arial" w:hAnsi="Arial" w:cs="Arial"/>
          <w:color w:val="000000"/>
          <w:sz w:val="22"/>
          <w:szCs w:val="22"/>
        </w:rPr>
        <w:t xml:space="preserve">lub przekazać telefonicznie </w:t>
      </w:r>
      <w:r w:rsidR="00B77CBB">
        <w:rPr>
          <w:rFonts w:ascii="Arial" w:hAnsi="Arial" w:cs="Arial"/>
          <w:color w:val="000000"/>
          <w:sz w:val="22"/>
          <w:szCs w:val="22"/>
        </w:rPr>
        <w:t>p</w:t>
      </w:r>
      <w:r w:rsidR="00B77CBB" w:rsidRPr="007639F8">
        <w:rPr>
          <w:rFonts w:ascii="Arial" w:hAnsi="Arial" w:cs="Arial"/>
          <w:color w:val="000000"/>
          <w:sz w:val="22"/>
          <w:szCs w:val="22"/>
        </w:rPr>
        <w:t xml:space="preserve">o </w:t>
      </w:r>
      <w:r w:rsidR="00A73211">
        <w:rPr>
          <w:rFonts w:ascii="Arial" w:hAnsi="Arial" w:cs="Arial"/>
          <w:color w:val="000000"/>
          <w:sz w:val="22"/>
          <w:szCs w:val="22"/>
        </w:rPr>
        <w:t xml:space="preserve">godzinie </w:t>
      </w:r>
      <w:r w:rsidR="00B77CBB" w:rsidRPr="007639F8">
        <w:rPr>
          <w:rFonts w:ascii="Arial" w:hAnsi="Arial" w:cs="Arial"/>
          <w:color w:val="000000"/>
          <w:sz w:val="22"/>
          <w:szCs w:val="22"/>
        </w:rPr>
        <w:t xml:space="preserve"> składania ofert</w:t>
      </w:r>
      <w:r w:rsidR="00B77CBB">
        <w:rPr>
          <w:rFonts w:ascii="Arial" w:hAnsi="Arial" w:cs="Arial"/>
          <w:color w:val="000000"/>
          <w:sz w:val="22"/>
          <w:szCs w:val="22"/>
        </w:rPr>
        <w:t>.</w:t>
      </w:r>
    </w:p>
    <w:p w:rsidR="009B32AE" w:rsidRDefault="009B32AE" w:rsidP="00585554">
      <w:pPr>
        <w:ind w:left="907"/>
        <w:jc w:val="both"/>
        <w:rPr>
          <w:rFonts w:ascii="Arial" w:hAnsi="Arial" w:cs="Arial"/>
          <w:sz w:val="22"/>
          <w:szCs w:val="22"/>
        </w:rPr>
      </w:pPr>
    </w:p>
    <w:p w:rsidR="006B37C7" w:rsidRDefault="006B37C7" w:rsidP="00585554">
      <w:pPr>
        <w:ind w:left="907"/>
        <w:jc w:val="both"/>
        <w:rPr>
          <w:rFonts w:ascii="Arial" w:hAnsi="Arial" w:cs="Arial"/>
          <w:sz w:val="22"/>
          <w:szCs w:val="22"/>
        </w:rPr>
      </w:pPr>
    </w:p>
    <w:p w:rsidR="00585554" w:rsidRDefault="00585554" w:rsidP="00906FCD">
      <w:pPr>
        <w:numPr>
          <w:ilvl w:val="0"/>
          <w:numId w:val="4"/>
        </w:numPr>
        <w:tabs>
          <w:tab w:val="clear" w:pos="567"/>
          <w:tab w:val="num" w:pos="454"/>
        </w:tabs>
        <w:spacing w:after="80"/>
        <w:ind w:left="454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muszą być dołączone następujące dokumenty:</w:t>
      </w:r>
    </w:p>
    <w:p w:rsidR="00585554" w:rsidRDefault="00585554" w:rsidP="00906FCD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aktualny odpis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składania ofert; </w:t>
      </w:r>
    </w:p>
    <w:p w:rsidR="00585554" w:rsidRDefault="00585554" w:rsidP="00906FCD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formularz oferty (załącznik 1) + formularze</w:t>
      </w:r>
      <w:r w:rsidR="008C1B1E">
        <w:rPr>
          <w:rFonts w:ascii="Arial" w:hAnsi="Arial" w:cs="Arial"/>
          <w:sz w:val="22"/>
          <w:szCs w:val="22"/>
        </w:rPr>
        <w:t xml:space="preserve"> cenowe (załączniki od </w:t>
      </w:r>
      <w:r w:rsidR="001977FF">
        <w:rPr>
          <w:rFonts w:ascii="Arial" w:hAnsi="Arial" w:cs="Arial"/>
          <w:sz w:val="22"/>
          <w:szCs w:val="22"/>
        </w:rPr>
        <w:t>2</w:t>
      </w:r>
      <w:r w:rsidR="008C1B1E">
        <w:rPr>
          <w:rFonts w:ascii="Arial" w:hAnsi="Arial" w:cs="Arial"/>
          <w:sz w:val="22"/>
          <w:szCs w:val="22"/>
        </w:rPr>
        <w:t xml:space="preserve">.1 - </w:t>
      </w:r>
      <w:r w:rsidR="001977FF">
        <w:rPr>
          <w:rFonts w:ascii="Arial" w:hAnsi="Arial" w:cs="Arial"/>
          <w:sz w:val="22"/>
          <w:szCs w:val="22"/>
        </w:rPr>
        <w:t>2</w:t>
      </w:r>
      <w:r w:rsidR="008C1B1E">
        <w:rPr>
          <w:rFonts w:ascii="Arial" w:hAnsi="Arial" w:cs="Arial"/>
          <w:sz w:val="22"/>
          <w:szCs w:val="22"/>
        </w:rPr>
        <w:t>.10</w:t>
      </w:r>
      <w:r>
        <w:rPr>
          <w:rFonts w:ascii="Arial" w:hAnsi="Arial" w:cs="Arial"/>
          <w:sz w:val="22"/>
          <w:szCs w:val="22"/>
        </w:rPr>
        <w:t>).</w:t>
      </w:r>
    </w:p>
    <w:p w:rsidR="00585554" w:rsidRDefault="00585554" w:rsidP="00585554">
      <w:pPr>
        <w:jc w:val="both"/>
        <w:rPr>
          <w:rFonts w:ascii="Arial" w:hAnsi="Arial" w:cs="Arial"/>
          <w:sz w:val="22"/>
          <w:szCs w:val="22"/>
        </w:rPr>
      </w:pPr>
    </w:p>
    <w:p w:rsidR="0076054C" w:rsidRDefault="0076054C" w:rsidP="00585554"/>
    <w:p w:rsidR="00585554" w:rsidRDefault="00585554" w:rsidP="00585554">
      <w:pPr>
        <w:autoSpaceDE w:val="0"/>
        <w:ind w:left="709" w:hanging="70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Załączniki:</w:t>
      </w:r>
    </w:p>
    <w:p w:rsidR="00585554" w:rsidRDefault="00D50ED4" w:rsidP="00585554">
      <w:pPr>
        <w:widowControl w:val="0"/>
        <w:numPr>
          <w:ilvl w:val="0"/>
          <w:numId w:val="8"/>
        </w:numPr>
        <w:tabs>
          <w:tab w:val="clear" w:pos="567"/>
          <w:tab w:val="num" w:pos="454"/>
        </w:tabs>
        <w:autoSpaceDE w:val="0"/>
        <w:ind w:left="454" w:right="-530" w:hanging="45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formularz ofertowy</w:t>
      </w:r>
    </w:p>
    <w:p w:rsidR="00585554" w:rsidRDefault="00D50ED4" w:rsidP="00585554">
      <w:pPr>
        <w:widowControl w:val="0"/>
        <w:numPr>
          <w:ilvl w:val="0"/>
          <w:numId w:val="8"/>
        </w:numPr>
        <w:tabs>
          <w:tab w:val="clear" w:pos="567"/>
          <w:tab w:val="num" w:pos="454"/>
        </w:tabs>
        <w:autoSpaceDE w:val="0"/>
        <w:ind w:left="454" w:right="-530" w:hanging="45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formularze cenowe </w:t>
      </w:r>
      <w:r w:rsidR="00585554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585554" w:rsidRDefault="0050491F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Antybiotyki, </w:t>
      </w:r>
      <w:r w:rsidR="00585554">
        <w:rPr>
          <w:rFonts w:ascii="Arial" w:hAnsi="Arial" w:cs="Arial"/>
          <w:bCs/>
          <w:sz w:val="22"/>
          <w:szCs w:val="22"/>
        </w:rPr>
        <w:t xml:space="preserve">chemioterapeutyki </w:t>
      </w:r>
      <w:r>
        <w:rPr>
          <w:rFonts w:ascii="Arial" w:hAnsi="Arial" w:cs="Arial"/>
          <w:bCs/>
          <w:sz w:val="22"/>
          <w:szCs w:val="22"/>
        </w:rPr>
        <w:t xml:space="preserve">i leki </w:t>
      </w:r>
      <w:proofErr w:type="spellStart"/>
      <w:r>
        <w:rPr>
          <w:rFonts w:ascii="Arial" w:hAnsi="Arial" w:cs="Arial"/>
          <w:bCs/>
          <w:sz w:val="22"/>
          <w:szCs w:val="22"/>
        </w:rPr>
        <w:t>przeciwgrzybicze</w:t>
      </w:r>
      <w:proofErr w:type="spellEnd"/>
    </w:p>
    <w:p w:rsidR="00585554" w:rsidRDefault="00585554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 przeciwcukrzycowe, hormonalne i immunosupresyjne</w:t>
      </w:r>
    </w:p>
    <w:p w:rsidR="00585554" w:rsidRDefault="00585554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krążeniowe</w:t>
      </w:r>
      <w:r w:rsidR="00626E52">
        <w:rPr>
          <w:rFonts w:ascii="Arial" w:hAnsi="Arial" w:cs="Arial"/>
          <w:bCs/>
          <w:sz w:val="22"/>
          <w:szCs w:val="22"/>
        </w:rPr>
        <w:t xml:space="preserve"> i przeciwzakrzepowe</w:t>
      </w:r>
    </w:p>
    <w:p w:rsidR="00585554" w:rsidRDefault="00585554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neurologiczne</w:t>
      </w:r>
    </w:p>
    <w:p w:rsidR="00585554" w:rsidRDefault="00585554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Leki stosowane w chorobach układu pokarmowego </w:t>
      </w:r>
    </w:p>
    <w:p w:rsidR="00585554" w:rsidRDefault="00585554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Leki stosowane w chorobach układu oddechowego </w:t>
      </w:r>
    </w:p>
    <w:p w:rsidR="00585554" w:rsidRDefault="00585554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przeciwzapalne i przeciwbólowe</w:t>
      </w:r>
    </w:p>
    <w:p w:rsidR="00585554" w:rsidRDefault="00585554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Leki różne</w:t>
      </w:r>
    </w:p>
    <w:p w:rsidR="00585554" w:rsidRPr="008C1B1E" w:rsidRDefault="00585554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</w:rPr>
        <w:t>Leki odurzające</w:t>
      </w:r>
    </w:p>
    <w:p w:rsidR="008C1B1E" w:rsidRDefault="008C1B1E" w:rsidP="00585554">
      <w:pPr>
        <w:widowControl w:val="0"/>
        <w:numPr>
          <w:ilvl w:val="0"/>
          <w:numId w:val="6"/>
        </w:numPr>
        <w:tabs>
          <w:tab w:val="clear" w:pos="1440"/>
          <w:tab w:val="num" w:pos="907"/>
        </w:tabs>
        <w:autoSpaceDE w:val="0"/>
        <w:ind w:left="907" w:hanging="453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</w:rPr>
        <w:t>Leki cytostatyczne</w:t>
      </w:r>
    </w:p>
    <w:p w:rsidR="00645A64" w:rsidRPr="00D96D0D" w:rsidRDefault="00585554" w:rsidP="00906FCD">
      <w:pPr>
        <w:widowControl w:val="0"/>
        <w:numPr>
          <w:ilvl w:val="0"/>
          <w:numId w:val="8"/>
        </w:numPr>
        <w:tabs>
          <w:tab w:val="clear" w:pos="567"/>
          <w:tab w:val="num" w:pos="454"/>
        </w:tabs>
        <w:autoSpaceDE w:val="0"/>
        <w:ind w:left="454" w:right="-530" w:hanging="454"/>
        <w:rPr>
          <w:rFonts w:ascii="Arial" w:hAnsi="Arial" w:cs="Arial"/>
          <w:sz w:val="22"/>
          <w:szCs w:val="22"/>
        </w:rPr>
      </w:pPr>
      <w:r w:rsidRPr="00906FCD">
        <w:rPr>
          <w:rFonts w:ascii="Arial" w:hAnsi="Arial" w:cs="Arial"/>
          <w:color w:val="000000"/>
          <w:sz w:val="22"/>
          <w:szCs w:val="22"/>
          <w:shd w:val="clear" w:color="auto" w:fill="FFFFFF"/>
        </w:rPr>
        <w:t>projekt umow</w:t>
      </w:r>
      <w:r w:rsidR="00D50ED4" w:rsidRPr="00906FC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 </w:t>
      </w:r>
    </w:p>
    <w:p w:rsidR="00D96D0D" w:rsidRPr="00906FCD" w:rsidRDefault="00D96D0D" w:rsidP="00D96D0D">
      <w:pPr>
        <w:widowControl w:val="0"/>
        <w:autoSpaceDE w:val="0"/>
        <w:ind w:left="454" w:right="-530"/>
        <w:rPr>
          <w:rFonts w:ascii="Arial" w:hAnsi="Arial" w:cs="Arial"/>
          <w:sz w:val="22"/>
          <w:szCs w:val="22"/>
        </w:rPr>
      </w:pPr>
    </w:p>
    <w:p w:rsidR="00D96D0D" w:rsidRDefault="00D96D0D">
      <w:pPr>
        <w:suppressAutoHyphens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Z-CA DYREKTORA</w:t>
      </w:r>
    </w:p>
    <w:p w:rsidR="00D96D0D" w:rsidRDefault="00D96D0D">
      <w:pPr>
        <w:suppressAutoHyphens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DS. LECZNICTWA</w:t>
      </w:r>
    </w:p>
    <w:p w:rsidR="00D96D0D" w:rsidRDefault="00D96D0D">
      <w:pPr>
        <w:suppressAutoHyphens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dr n. med. Andrzej Kolczyński</w:t>
      </w:r>
      <w:r w:rsidR="00A60484">
        <w:rPr>
          <w:rFonts w:ascii="Arial" w:hAnsi="Arial" w:cs="Arial"/>
          <w:bCs/>
          <w:sz w:val="22"/>
          <w:szCs w:val="22"/>
        </w:rPr>
        <w:br w:type="page"/>
      </w:r>
      <w:r>
        <w:rPr>
          <w:rFonts w:ascii="Arial" w:hAnsi="Arial" w:cs="Arial"/>
          <w:bCs/>
          <w:sz w:val="22"/>
          <w:szCs w:val="22"/>
        </w:rPr>
        <w:lastRenderedPageBreak/>
        <w:t xml:space="preserve">      </w:t>
      </w:r>
    </w:p>
    <w:p w:rsidR="00645A64" w:rsidRDefault="00645A64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1</w:t>
      </w:r>
    </w:p>
    <w:p w:rsidR="00645A64" w:rsidRDefault="00645A64">
      <w:pPr>
        <w:ind w:left="4956"/>
        <w:jc w:val="both"/>
        <w:rPr>
          <w:rFonts w:ascii="Arial" w:hAnsi="Arial" w:cs="Arial"/>
          <w:b/>
          <w:sz w:val="22"/>
          <w:szCs w:val="22"/>
        </w:rPr>
      </w:pPr>
    </w:p>
    <w:p w:rsidR="00645A64" w:rsidRDefault="00645A64">
      <w:pPr>
        <w:ind w:left="49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Niepubliczny Zakład Opieki Zdrowotnej Zakład Pulmonologii Spółka z o.o. Zakład Pulmonologii </w:t>
      </w:r>
    </w:p>
    <w:p w:rsidR="00645A64" w:rsidRDefault="00645A64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Lipowa 3</w:t>
      </w:r>
    </w:p>
    <w:p w:rsidR="00645A64" w:rsidRDefault="00645A64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42-600 Tarnowskie Góry</w:t>
      </w:r>
    </w:p>
    <w:p w:rsidR="00645A64" w:rsidRDefault="00645A64">
      <w:pPr>
        <w:ind w:left="3402" w:right="-142"/>
        <w:jc w:val="both"/>
        <w:rPr>
          <w:rFonts w:ascii="Arial" w:hAnsi="Arial" w:cs="Arial"/>
          <w:b/>
          <w:sz w:val="22"/>
          <w:szCs w:val="22"/>
        </w:rPr>
      </w:pPr>
    </w:p>
    <w:p w:rsidR="00645A64" w:rsidRDefault="00645A64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45A64" w:rsidRDefault="00645A64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FORMULARZ OFERTY </w:t>
      </w:r>
    </w:p>
    <w:p w:rsidR="00645A64" w:rsidRDefault="00645A64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na dostawę leków</w:t>
      </w:r>
    </w:p>
    <w:p w:rsidR="00645A64" w:rsidRDefault="00645A64">
      <w:pPr>
        <w:autoSpaceDE w:val="0"/>
        <w:rPr>
          <w:rFonts w:ascii="Arial" w:hAnsi="Arial" w:cs="Arial"/>
          <w:sz w:val="22"/>
          <w:szCs w:val="22"/>
        </w:rPr>
      </w:pPr>
    </w:p>
    <w:p w:rsidR="00645A64" w:rsidRDefault="00645A64">
      <w:pPr>
        <w:ind w:left="360"/>
        <w:rPr>
          <w:rFonts w:ascii="Arial" w:hAnsi="Arial" w:cs="Arial"/>
          <w:sz w:val="22"/>
          <w:szCs w:val="22"/>
        </w:rPr>
      </w:pPr>
    </w:p>
    <w:p w:rsidR="00645A64" w:rsidRDefault="00645A64">
      <w:pPr>
        <w:numPr>
          <w:ilvl w:val="2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(firma) oraz adres Wykonawcy.</w:t>
      </w:r>
    </w:p>
    <w:p w:rsidR="00645A64" w:rsidRDefault="00645A6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645A64" w:rsidRDefault="00645A6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645A64" w:rsidRDefault="00645A6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645A64" w:rsidRDefault="00645A6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:..................................................................................................</w:t>
      </w:r>
    </w:p>
    <w:p w:rsidR="00645A64" w:rsidRDefault="00645A64">
      <w:pPr>
        <w:spacing w:line="360" w:lineRule="auto"/>
        <w:ind w:left="72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rachunku bankowego: ..............................................................</w:t>
      </w:r>
    </w:p>
    <w:p w:rsidR="00645A64" w:rsidRDefault="00645A64">
      <w:pPr>
        <w:widowControl w:val="0"/>
        <w:autoSpaceDE w:val="0"/>
        <w:ind w:left="23"/>
        <w:rPr>
          <w:rFonts w:ascii="Arial" w:hAnsi="Arial" w:cs="Arial"/>
          <w:b/>
          <w:bCs/>
          <w:i/>
          <w:sz w:val="22"/>
          <w:szCs w:val="22"/>
        </w:rPr>
      </w:pPr>
    </w:p>
    <w:p w:rsidR="00645A64" w:rsidRDefault="0050491F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1 – Antybiotyki,</w:t>
      </w:r>
      <w:r w:rsidR="00645A64">
        <w:rPr>
          <w:rFonts w:ascii="Arial" w:hAnsi="Arial" w:cs="Arial"/>
          <w:b/>
          <w:bCs/>
          <w:i/>
          <w:sz w:val="22"/>
          <w:szCs w:val="22"/>
        </w:rPr>
        <w:t xml:space="preserve"> chemioterapeutyki</w:t>
      </w:r>
      <w:r w:rsidRPr="0050491F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Pr="0050491F">
        <w:rPr>
          <w:rFonts w:ascii="Arial" w:hAnsi="Arial" w:cs="Arial"/>
          <w:b/>
          <w:bCs/>
          <w:i/>
          <w:sz w:val="22"/>
          <w:szCs w:val="22"/>
        </w:rPr>
        <w:t xml:space="preserve">i leki </w:t>
      </w:r>
      <w:proofErr w:type="spellStart"/>
      <w:r w:rsidRPr="0050491F">
        <w:rPr>
          <w:rFonts w:ascii="Arial" w:hAnsi="Arial" w:cs="Arial"/>
          <w:b/>
          <w:bCs/>
          <w:i/>
          <w:sz w:val="22"/>
          <w:szCs w:val="22"/>
        </w:rPr>
        <w:t>przeciwgrzybicze</w:t>
      </w:r>
      <w:proofErr w:type="spellEnd"/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</w:t>
      </w:r>
      <w:r w:rsidR="0040630B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..........)</w:t>
      </w:r>
    </w:p>
    <w:p w:rsidR="00645A64" w:rsidRDefault="00645A6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645A64" w:rsidRDefault="00645A64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2 - Leki  przeciwcukrzycowe, hormonalne i immunosupresyjne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</w:t>
      </w:r>
      <w:r w:rsidR="0040630B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.........................)</w:t>
      </w:r>
    </w:p>
    <w:p w:rsidR="002A7FB0" w:rsidRDefault="002A7FB0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645A64" w:rsidRDefault="00645A64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3 - Leki krążeniowe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</w:t>
      </w:r>
      <w:r w:rsidR="0040630B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................)</w:t>
      </w:r>
      <w:r w:rsidR="00406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  <w:sectPr w:rsidR="00645A64" w:rsidSect="00124C18">
          <w:pgSz w:w="11906" w:h="16838"/>
          <w:pgMar w:top="1134" w:right="1418" w:bottom="1276" w:left="1418" w:header="709" w:footer="720" w:gutter="0"/>
          <w:cols w:space="708"/>
          <w:docGrid w:linePitch="600" w:charSpace="40960"/>
        </w:sect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F45164" w:rsidRDefault="00F45164">
      <w:pPr>
        <w:widowControl w:val="0"/>
        <w:autoSpaceDE w:val="0"/>
        <w:spacing w:line="360" w:lineRule="auto"/>
        <w:ind w:left="23"/>
        <w:rPr>
          <w:rFonts w:ascii="Arial" w:hAnsi="Arial" w:cs="Arial"/>
          <w:b/>
          <w:bCs/>
          <w:i/>
          <w:sz w:val="22"/>
          <w:szCs w:val="22"/>
        </w:rPr>
      </w:pPr>
    </w:p>
    <w:p w:rsidR="00645A64" w:rsidRDefault="00645A64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4 - Leki neurologiczne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ind w:left="23"/>
        <w:rPr>
          <w:rFonts w:ascii="Arial" w:hAnsi="Arial" w:cs="Arial"/>
          <w:b/>
          <w:bCs/>
          <w:i/>
          <w:sz w:val="22"/>
          <w:szCs w:val="22"/>
        </w:rPr>
      </w:pPr>
    </w:p>
    <w:p w:rsidR="00645A64" w:rsidRDefault="00645A64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5 - Leki stosowane w chorobach układu pokarmowego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645A64" w:rsidRDefault="00645A64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6 -  Leki stosowane w chorobach układu oddechowego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645A64" w:rsidRDefault="00645A64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7 - Leki przeciwzapalne i przeciwbólowe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645A64" w:rsidRDefault="00645A64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  8 - Leki różne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  <w:r w:rsidR="00F4516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645A64" w:rsidRDefault="00645A6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F45164" w:rsidRDefault="00F45164">
      <w:pPr>
        <w:widowControl w:val="0"/>
        <w:autoSpaceDE w:val="0"/>
        <w:spacing w:line="360" w:lineRule="auto"/>
        <w:ind w:left="23"/>
        <w:rPr>
          <w:rFonts w:ascii="Arial" w:hAnsi="Arial" w:cs="Arial"/>
          <w:b/>
          <w:bCs/>
          <w:i/>
          <w:sz w:val="22"/>
          <w:szCs w:val="22"/>
        </w:rPr>
      </w:pPr>
    </w:p>
    <w:p w:rsidR="00F45164" w:rsidRDefault="00F45164">
      <w:pPr>
        <w:widowControl w:val="0"/>
        <w:autoSpaceDE w:val="0"/>
        <w:spacing w:line="360" w:lineRule="auto"/>
        <w:ind w:left="23"/>
        <w:rPr>
          <w:rFonts w:ascii="Arial" w:hAnsi="Arial" w:cs="Arial"/>
          <w:b/>
          <w:bCs/>
          <w:i/>
          <w:sz w:val="22"/>
          <w:szCs w:val="22"/>
        </w:rPr>
      </w:pPr>
    </w:p>
    <w:p w:rsidR="00645A64" w:rsidRDefault="00645A64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  9 - Leki odurzające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645A64" w:rsidRDefault="00645A64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..................................................................................................................................)</w:t>
      </w:r>
    </w:p>
    <w:p w:rsidR="00645A64" w:rsidRDefault="00645A6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645A64" w:rsidRDefault="00645A64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8C1B1E" w:rsidRDefault="008C1B1E" w:rsidP="008C1B1E">
      <w:pPr>
        <w:widowControl w:val="0"/>
        <w:autoSpaceDE w:val="0"/>
        <w:spacing w:line="360" w:lineRule="auto"/>
        <w:ind w:lef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Pakiet nr   10 - Leki cytostatyczne</w:t>
      </w:r>
    </w:p>
    <w:p w:rsidR="008C1B1E" w:rsidRDefault="008C1B1E" w:rsidP="008C1B1E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netto...............................................................................................................................zł </w:t>
      </w:r>
    </w:p>
    <w:p w:rsidR="008C1B1E" w:rsidRDefault="008C1B1E" w:rsidP="008C1B1E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8C1B1E" w:rsidRDefault="008C1B1E" w:rsidP="008C1B1E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VAT...........................................................................................................................zł</w:t>
      </w:r>
    </w:p>
    <w:p w:rsidR="008C1B1E" w:rsidRDefault="008C1B1E" w:rsidP="008C1B1E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brutto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..............................................................................................................................zł</w:t>
      </w:r>
    </w:p>
    <w:p w:rsidR="008C1B1E" w:rsidRDefault="008C1B1E" w:rsidP="008C1B1E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..................................................................................................................................)</w:t>
      </w:r>
    </w:p>
    <w:p w:rsidR="008C1B1E" w:rsidRDefault="008C1B1E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8C1B1E" w:rsidRDefault="008C1B1E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2D0707" w:rsidRDefault="002D0707">
      <w:pPr>
        <w:autoSpaceDE w:val="0"/>
        <w:rPr>
          <w:rFonts w:ascii="Arial" w:hAnsi="Arial" w:cs="Arial"/>
          <w:sz w:val="22"/>
          <w:szCs w:val="22"/>
        </w:rPr>
      </w:pPr>
    </w:p>
    <w:p w:rsidR="002D0707" w:rsidRDefault="002D0707">
      <w:pPr>
        <w:autoSpaceDE w:val="0"/>
        <w:rPr>
          <w:rFonts w:ascii="Arial" w:hAnsi="Arial" w:cs="Arial"/>
          <w:sz w:val="22"/>
          <w:szCs w:val="22"/>
        </w:rPr>
      </w:pPr>
    </w:p>
    <w:p w:rsidR="002D0707" w:rsidRDefault="002D0707">
      <w:pPr>
        <w:autoSpaceDE w:val="0"/>
        <w:rPr>
          <w:rFonts w:ascii="Arial" w:hAnsi="Arial" w:cs="Arial"/>
          <w:sz w:val="22"/>
          <w:szCs w:val="22"/>
        </w:rPr>
      </w:pPr>
    </w:p>
    <w:p w:rsidR="002D0707" w:rsidRDefault="002D0707">
      <w:pPr>
        <w:autoSpaceDE w:val="0"/>
        <w:rPr>
          <w:rFonts w:ascii="Arial" w:hAnsi="Arial" w:cs="Arial"/>
          <w:sz w:val="22"/>
          <w:szCs w:val="22"/>
        </w:rPr>
      </w:pPr>
    </w:p>
    <w:p w:rsidR="00645A64" w:rsidRPr="002D0707" w:rsidRDefault="00645A64" w:rsidP="002D0707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 </w:t>
      </w:r>
      <w:r>
        <w:rPr>
          <w:rFonts w:ascii="Arial" w:hAnsi="Arial" w:cs="Arial"/>
          <w:i/>
          <w:iCs/>
          <w:sz w:val="22"/>
          <w:szCs w:val="22"/>
        </w:rPr>
        <w:t xml:space="preserve">dnia </w:t>
      </w:r>
      <w:r w:rsidR="002D0707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070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645A64" w:rsidRDefault="00645A64">
      <w:pPr>
        <w:autoSpaceDE w:val="0"/>
        <w:ind w:left="50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podpisy osób uprawnionych</w:t>
      </w:r>
    </w:p>
    <w:p w:rsidR="00645A64" w:rsidRDefault="00645A64" w:rsidP="00124C18">
      <w:pPr>
        <w:autoSpaceDE w:val="0"/>
        <w:ind w:left="5040"/>
        <w:jc w:val="center"/>
        <w:sectPr w:rsidR="00645A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49" w:right="1418" w:bottom="1649" w:left="1418" w:header="1418" w:footer="1418" w:gutter="0"/>
          <w:cols w:space="708"/>
          <w:docGrid w:linePitch="600" w:charSpace="40960"/>
        </w:sectPr>
      </w:pPr>
      <w:r>
        <w:rPr>
          <w:rFonts w:ascii="Arial" w:hAnsi="Arial" w:cs="Arial"/>
          <w:i/>
          <w:iCs/>
          <w:sz w:val="18"/>
          <w:szCs w:val="18"/>
        </w:rPr>
        <w:t>do reprezentacji Wykonawcy lub pełnomocn</w:t>
      </w:r>
      <w:r w:rsidR="00124C18">
        <w:rPr>
          <w:rFonts w:ascii="Arial" w:hAnsi="Arial" w:cs="Arial"/>
          <w:i/>
          <w:iCs/>
          <w:sz w:val="18"/>
          <w:szCs w:val="18"/>
        </w:rPr>
        <w:t>ik</w:t>
      </w:r>
    </w:p>
    <w:p w:rsidR="00740C17" w:rsidRPr="00124C18" w:rsidRDefault="00740C17" w:rsidP="00740C17">
      <w:pPr>
        <w:widowControl w:val="0"/>
        <w:autoSpaceDE w:val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2"/>
          <w:szCs w:val="22"/>
        </w:rPr>
        <w:lastRenderedPageBreak/>
        <w:t>Załącznik nr 2</w:t>
      </w:r>
      <w:r w:rsidRPr="00124C18">
        <w:rPr>
          <w:rFonts w:ascii="Arial" w:hAnsi="Arial" w:cs="Arial"/>
          <w:bCs/>
          <w:sz w:val="22"/>
          <w:szCs w:val="22"/>
        </w:rPr>
        <w:t>.1</w:t>
      </w:r>
    </w:p>
    <w:p w:rsidR="0085737F" w:rsidRDefault="0085737F" w:rsidP="0085737F">
      <w:pPr>
        <w:suppressAutoHyphens w:val="0"/>
        <w:rPr>
          <w:rFonts w:ascii="Arial" w:hAnsi="Arial" w:cs="Arial"/>
          <w:iCs/>
          <w:sz w:val="18"/>
          <w:szCs w:val="18"/>
        </w:rPr>
      </w:pPr>
    </w:p>
    <w:p w:rsidR="00A60484" w:rsidRDefault="00A60484" w:rsidP="00A60484">
      <w:pPr>
        <w:pStyle w:val="Nagwek2"/>
        <w:spacing w:line="360" w:lineRule="auto"/>
        <w:jc w:val="right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Załącznik nr</w:t>
      </w:r>
      <w:r w:rsidR="002D0707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 </w:t>
      </w:r>
      <w:r w:rsidR="00D50ED4">
        <w:rPr>
          <w:i w:val="0"/>
          <w:sz w:val="22"/>
          <w:szCs w:val="22"/>
        </w:rPr>
        <w:t>3</w:t>
      </w:r>
    </w:p>
    <w:p w:rsidR="00A60484" w:rsidRDefault="00A60484" w:rsidP="00A60484">
      <w:pPr>
        <w:pStyle w:val="Nagwek2"/>
        <w:jc w:val="center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Projekt</w:t>
      </w:r>
    </w:p>
    <w:p w:rsidR="00206D1C" w:rsidRPr="00206D1C" w:rsidRDefault="00206D1C" w:rsidP="00206D1C"/>
    <w:p w:rsidR="00A60484" w:rsidRDefault="00A60484" w:rsidP="00A60484">
      <w:pPr>
        <w:pStyle w:val="Nagwek2"/>
        <w:spacing w:line="360" w:lineRule="auto"/>
        <w:jc w:val="center"/>
      </w:pPr>
      <w:r>
        <w:rPr>
          <w:b/>
          <w:i w:val="0"/>
          <w:sz w:val="22"/>
          <w:szCs w:val="22"/>
        </w:rPr>
        <w:t>Umowa sprzedaży Nr  ZP/</w:t>
      </w:r>
      <w:proofErr w:type="spellStart"/>
      <w:r>
        <w:rPr>
          <w:b/>
          <w:i w:val="0"/>
          <w:sz w:val="22"/>
          <w:szCs w:val="22"/>
        </w:rPr>
        <w:t>AiZ</w:t>
      </w:r>
      <w:proofErr w:type="spellEnd"/>
      <w:r>
        <w:rPr>
          <w:b/>
          <w:i w:val="0"/>
          <w:sz w:val="22"/>
          <w:szCs w:val="22"/>
        </w:rPr>
        <w:t xml:space="preserve">   .......... /20</w:t>
      </w:r>
      <w:r w:rsidR="00242B82">
        <w:rPr>
          <w:b/>
          <w:i w:val="0"/>
          <w:sz w:val="22"/>
          <w:szCs w:val="22"/>
        </w:rPr>
        <w:t>2</w:t>
      </w:r>
      <w:r w:rsidR="00CF0AE5">
        <w:rPr>
          <w:b/>
          <w:i w:val="0"/>
          <w:sz w:val="22"/>
          <w:szCs w:val="22"/>
        </w:rPr>
        <w:t>2</w:t>
      </w:r>
    </w:p>
    <w:p w:rsidR="00A60484" w:rsidRDefault="00A60484" w:rsidP="00A60484"/>
    <w:p w:rsidR="00A60484" w:rsidRDefault="00A60484" w:rsidP="00A604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................................  w Tarnowskich Górach pomiędzy </w:t>
      </w:r>
      <w:r>
        <w:rPr>
          <w:rFonts w:ascii="Arial" w:hAnsi="Arial" w:cs="Arial"/>
          <w:b/>
          <w:sz w:val="22"/>
          <w:szCs w:val="22"/>
        </w:rPr>
        <w:t>Niepublicznym Zakładem Opieki Zdrowotnej Zakładem Pulmonologii Spółką z ograniczoną odpowiedzialnością</w:t>
      </w:r>
      <w:r>
        <w:rPr>
          <w:rFonts w:ascii="Arial" w:hAnsi="Arial" w:cs="Arial"/>
          <w:sz w:val="22"/>
          <w:szCs w:val="22"/>
        </w:rPr>
        <w:t xml:space="preserve">, z siedzibą w Tarnowskich Górach przy ul. Lipowej 3, wpisanym </w:t>
      </w:r>
      <w:r w:rsidR="00242B8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Krajowym Rejestrze Sądowym - Rejestrze Przedsiębiorców pod numerem KRS: 0000334936,  reprezentowanym przez:</w:t>
      </w:r>
    </w:p>
    <w:p w:rsidR="00A60484" w:rsidRDefault="00A60484" w:rsidP="00A6048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Barbarę Szołtysek-Świerkot</w:t>
      </w:r>
    </w:p>
    <w:p w:rsidR="00A60484" w:rsidRDefault="00A60484" w:rsidP="00A60484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Członka Zarządu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Andrzeja Kolczyńskiego</w:t>
      </w:r>
    </w:p>
    <w:p w:rsidR="00A60484" w:rsidRDefault="00A60484" w:rsidP="00A6048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„</w:t>
      </w:r>
      <w:r>
        <w:rPr>
          <w:rFonts w:ascii="Arial" w:hAnsi="Arial" w:cs="Arial"/>
          <w:b/>
          <w:sz w:val="22"/>
          <w:szCs w:val="22"/>
        </w:rPr>
        <w:t>Kupującym</w:t>
      </w:r>
      <w:r>
        <w:rPr>
          <w:rFonts w:ascii="Arial" w:hAnsi="Arial" w:cs="Arial"/>
          <w:sz w:val="22"/>
          <w:szCs w:val="22"/>
        </w:rPr>
        <w:t>”</w:t>
      </w:r>
    </w:p>
    <w:p w:rsidR="00A60484" w:rsidRDefault="00A60484" w:rsidP="00A60484">
      <w:pPr>
        <w:ind w:left="284" w:hanging="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</w:p>
    <w:p w:rsidR="00A60484" w:rsidRDefault="00A60484" w:rsidP="00A60484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................................................................... </w:t>
      </w:r>
      <w:r>
        <w:rPr>
          <w:rFonts w:ascii="Arial" w:hAnsi="Arial" w:cs="Arial"/>
          <w:sz w:val="22"/>
          <w:szCs w:val="22"/>
        </w:rPr>
        <w:t xml:space="preserve">z siedzibą w ...................................... przy ulicy ......................... , </w:t>
      </w:r>
      <w:proofErr w:type="spellStart"/>
      <w:r>
        <w:rPr>
          <w:rFonts w:ascii="Arial" w:hAnsi="Arial" w:cs="Arial"/>
          <w:sz w:val="22"/>
          <w:szCs w:val="22"/>
        </w:rPr>
        <w:t>wpisan</w:t>
      </w:r>
      <w:proofErr w:type="spellEnd"/>
      <w:r>
        <w:rPr>
          <w:rFonts w:ascii="Arial" w:hAnsi="Arial" w:cs="Arial"/>
          <w:sz w:val="22"/>
          <w:szCs w:val="22"/>
        </w:rPr>
        <w:t>(ą)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 xml:space="preserve"> do ............................................................................., reprezentowaną przez :</w:t>
      </w:r>
    </w:p>
    <w:p w:rsidR="00A60484" w:rsidRDefault="00A60484" w:rsidP="00A6048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60484" w:rsidRDefault="00A60484" w:rsidP="00A60484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60484" w:rsidRDefault="00A60484" w:rsidP="00A60484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zwanym dalej „</w:t>
      </w:r>
      <w:r>
        <w:rPr>
          <w:rFonts w:ascii="Arial" w:hAnsi="Arial" w:cs="Arial"/>
          <w:b/>
          <w:sz w:val="22"/>
          <w:szCs w:val="22"/>
        </w:rPr>
        <w:t>Sprzedawcą</w:t>
      </w:r>
      <w:r>
        <w:rPr>
          <w:rFonts w:ascii="Arial" w:hAnsi="Arial" w:cs="Arial"/>
          <w:sz w:val="22"/>
          <w:szCs w:val="22"/>
        </w:rPr>
        <w:t>”.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1.</w:t>
      </w:r>
    </w:p>
    <w:p w:rsidR="00A60484" w:rsidRDefault="00A60484" w:rsidP="00A60484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Sprzedawca sprzedaje, a Kupujący nabywa leki w części dotyczącej pakietu nr ........, dopuszczone do obrotu zgodnie z przepisami ustawy z dnia 6 września 2001r. – Prawo farmaceutyczne (tj. </w:t>
      </w:r>
      <w:proofErr w:type="spellStart"/>
      <w:r w:rsidR="007A18C5">
        <w:rPr>
          <w:rFonts w:ascii="Arial" w:hAnsi="Arial" w:cs="Arial"/>
          <w:sz w:val="22"/>
          <w:szCs w:val="22"/>
        </w:rPr>
        <w:t>Dz.</w:t>
      </w:r>
      <w:r w:rsidR="004238BD" w:rsidRPr="00F85435">
        <w:rPr>
          <w:rFonts w:ascii="Arial" w:hAnsi="Arial" w:cs="Arial"/>
          <w:sz w:val="22"/>
          <w:szCs w:val="22"/>
        </w:rPr>
        <w:t>U</w:t>
      </w:r>
      <w:proofErr w:type="spellEnd"/>
      <w:r w:rsidR="004238BD" w:rsidRPr="00F85435">
        <w:rPr>
          <w:rFonts w:ascii="Arial" w:hAnsi="Arial" w:cs="Arial"/>
          <w:sz w:val="22"/>
          <w:szCs w:val="22"/>
        </w:rPr>
        <w:t>.</w:t>
      </w:r>
      <w:r w:rsidR="00906FCD">
        <w:rPr>
          <w:rFonts w:ascii="Arial" w:hAnsi="Arial" w:cs="Arial"/>
          <w:sz w:val="22"/>
          <w:szCs w:val="22"/>
        </w:rPr>
        <w:t xml:space="preserve"> 2021 poz. </w:t>
      </w:r>
      <w:r w:rsidR="00E67B58">
        <w:rPr>
          <w:rFonts w:ascii="Arial" w:hAnsi="Arial" w:cs="Arial"/>
          <w:sz w:val="22"/>
          <w:szCs w:val="22"/>
        </w:rPr>
        <w:t>1977</w:t>
      </w:r>
      <w:r w:rsidR="007F51DC">
        <w:rPr>
          <w:rFonts w:ascii="Arial" w:hAnsi="Arial" w:cs="Arial"/>
          <w:sz w:val="22"/>
          <w:szCs w:val="22"/>
        </w:rPr>
        <w:t xml:space="preserve"> </w:t>
      </w:r>
      <w:r w:rsidR="00C24FB2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24FB2">
        <w:rPr>
          <w:rFonts w:ascii="Arial" w:hAnsi="Arial" w:cs="Arial"/>
          <w:sz w:val="22"/>
          <w:szCs w:val="22"/>
        </w:rPr>
        <w:t>późn</w:t>
      </w:r>
      <w:proofErr w:type="spellEnd"/>
      <w:r w:rsidR="00C24FB2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/>
          <w:sz w:val="22"/>
        </w:rPr>
        <w:t>).</w:t>
      </w:r>
    </w:p>
    <w:p w:rsidR="00A60484" w:rsidRDefault="00A60484" w:rsidP="00A60484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Oferta cenowa jako załącznik Nr 1 do niniejszej umowy stanowi jej integralną część.</w:t>
      </w:r>
    </w:p>
    <w:p w:rsidR="00A60484" w:rsidRPr="005522CA" w:rsidRDefault="00A60484" w:rsidP="00A60484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Dostawa leków będących przedmiotem niniejszej umowy odbywać się będzie </w:t>
      </w:r>
      <w:r w:rsidR="00206D1C">
        <w:rPr>
          <w:rFonts w:ascii="Arial" w:hAnsi="Arial"/>
          <w:sz w:val="22"/>
        </w:rPr>
        <w:t>do D</w:t>
      </w:r>
      <w:r w:rsidR="00A059A0">
        <w:rPr>
          <w:rFonts w:ascii="Arial" w:hAnsi="Arial"/>
          <w:sz w:val="22"/>
        </w:rPr>
        <w:t>ziału farmacji Kupującego</w:t>
      </w:r>
      <w:r w:rsidR="0035628F">
        <w:rPr>
          <w:rFonts w:ascii="Arial" w:hAnsi="Arial"/>
          <w:sz w:val="22"/>
        </w:rPr>
        <w:t>,</w:t>
      </w:r>
      <w:r w:rsidR="0035628F" w:rsidRPr="005522CA">
        <w:rPr>
          <w:rFonts w:ascii="Arial" w:hAnsi="Arial"/>
          <w:sz w:val="22"/>
        </w:rPr>
        <w:t xml:space="preserve"> z zastrzeżeniem ust. 4</w:t>
      </w:r>
      <w:r w:rsidR="0035628F">
        <w:rPr>
          <w:rFonts w:ascii="Arial" w:hAnsi="Arial"/>
          <w:sz w:val="22"/>
        </w:rPr>
        <w:t>,</w:t>
      </w:r>
      <w:r w:rsidR="00A059A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na </w:t>
      </w:r>
      <w:r w:rsidRPr="005522CA">
        <w:rPr>
          <w:rFonts w:ascii="Arial" w:hAnsi="Arial"/>
          <w:sz w:val="22"/>
        </w:rPr>
        <w:t xml:space="preserve">podstawie </w:t>
      </w:r>
      <w:r w:rsidR="007B1CAD" w:rsidRPr="005522CA">
        <w:rPr>
          <w:rFonts w:ascii="Arial" w:hAnsi="Arial"/>
          <w:sz w:val="22"/>
        </w:rPr>
        <w:t>zamówień</w:t>
      </w:r>
      <w:r w:rsidR="003367BC">
        <w:rPr>
          <w:rFonts w:ascii="Arial" w:hAnsi="Arial"/>
          <w:sz w:val="22"/>
        </w:rPr>
        <w:t xml:space="preserve"> składanych przez Kupującego telefonicznie</w:t>
      </w:r>
      <w:r w:rsidR="007B1CAD" w:rsidRPr="005522CA">
        <w:rPr>
          <w:rFonts w:ascii="Arial" w:hAnsi="Arial"/>
          <w:sz w:val="22"/>
        </w:rPr>
        <w:t xml:space="preserve"> </w:t>
      </w:r>
      <w:r w:rsidR="00C24FB2">
        <w:rPr>
          <w:rFonts w:ascii="Arial" w:hAnsi="Arial"/>
          <w:sz w:val="22"/>
        </w:rPr>
        <w:t xml:space="preserve">lub </w:t>
      </w:r>
      <w:r w:rsidRPr="005522CA">
        <w:rPr>
          <w:rFonts w:ascii="Arial" w:hAnsi="Arial"/>
          <w:sz w:val="22"/>
        </w:rPr>
        <w:t>pisemn</w:t>
      </w:r>
      <w:r w:rsidR="003367BC">
        <w:rPr>
          <w:rFonts w:ascii="Arial" w:hAnsi="Arial"/>
          <w:sz w:val="22"/>
        </w:rPr>
        <w:t>ie</w:t>
      </w:r>
      <w:r w:rsidRPr="005522CA">
        <w:rPr>
          <w:rFonts w:ascii="Arial" w:hAnsi="Arial"/>
          <w:sz w:val="22"/>
        </w:rPr>
        <w:t xml:space="preserve"> (</w:t>
      </w:r>
      <w:r w:rsidR="00C24FB2">
        <w:rPr>
          <w:rFonts w:ascii="Arial" w:hAnsi="Arial"/>
          <w:sz w:val="22"/>
        </w:rPr>
        <w:t xml:space="preserve">e-mailem lub </w:t>
      </w:r>
      <w:r w:rsidRPr="005522CA">
        <w:rPr>
          <w:rFonts w:ascii="Arial" w:hAnsi="Arial"/>
          <w:sz w:val="22"/>
        </w:rPr>
        <w:t>faksem)</w:t>
      </w:r>
      <w:r w:rsidR="007A18C5">
        <w:rPr>
          <w:rFonts w:ascii="Arial" w:hAnsi="Arial"/>
          <w:sz w:val="22"/>
        </w:rPr>
        <w:t>.</w:t>
      </w:r>
    </w:p>
    <w:p w:rsidR="00A059A0" w:rsidRPr="005522CA" w:rsidRDefault="00A059A0" w:rsidP="00206D1C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 w:rsidRPr="005522CA">
        <w:rPr>
          <w:rFonts w:ascii="Arial" w:hAnsi="Arial"/>
          <w:sz w:val="22"/>
        </w:rPr>
        <w:t>Dostawa leków cytostatycznych odbywać się będzie do apteki szpitalnej Wielospecjalistycznego Szpitala Powiatowego w Tarnowskich Górach</w:t>
      </w:r>
      <w:r w:rsidR="007A18C5">
        <w:rPr>
          <w:rFonts w:ascii="Arial" w:hAnsi="Arial"/>
          <w:sz w:val="22"/>
        </w:rPr>
        <w:br/>
      </w:r>
      <w:r w:rsidR="000A7B4A" w:rsidRPr="005522CA">
        <w:rPr>
          <w:rFonts w:ascii="Arial" w:hAnsi="Arial"/>
          <w:sz w:val="22"/>
        </w:rPr>
        <w:t>z siedzibą przy ul. Pyskowickiej 4</w:t>
      </w:r>
      <w:r w:rsidR="00206D1C" w:rsidRPr="005522CA">
        <w:rPr>
          <w:rFonts w:ascii="Arial" w:hAnsi="Arial"/>
          <w:sz w:val="22"/>
        </w:rPr>
        <w:t>7</w:t>
      </w:r>
      <w:r w:rsidR="000A7B4A" w:rsidRPr="005522CA">
        <w:rPr>
          <w:rFonts w:ascii="Arial" w:hAnsi="Arial"/>
          <w:sz w:val="22"/>
        </w:rPr>
        <w:t>-51</w:t>
      </w:r>
      <w:r w:rsidR="00206D1C" w:rsidRPr="005522CA">
        <w:rPr>
          <w:rFonts w:ascii="Arial" w:hAnsi="Arial"/>
          <w:sz w:val="22"/>
        </w:rPr>
        <w:t>.</w:t>
      </w:r>
    </w:p>
    <w:p w:rsidR="00A60484" w:rsidRDefault="00A60484" w:rsidP="00A60484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złożenia zamówienia przez Kupującego w sposób określony w pkt. 3, Sprzedawca zobowiązany jest dostarczyć leki w nie przekraczalnym terminie 24 godzin. </w:t>
      </w:r>
    </w:p>
    <w:p w:rsidR="00A60484" w:rsidRPr="00A76F45" w:rsidRDefault="00A60484" w:rsidP="00A60484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Kupujący zastrzega, a Sprzedawca wyraża na to zgodę, że w razie zamówienia przez Kupującego mniejszej ilości leków, aniżeli wynika to z zapytania ofertowego. Sprzedawcy nie przysługuje jakiekolwiek roszczenie o odszkodowanie z tego tytułu względem Kupującego. </w:t>
      </w:r>
    </w:p>
    <w:p w:rsidR="00A60484" w:rsidRPr="00D7464B" w:rsidRDefault="00A60484" w:rsidP="00A60484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760C">
        <w:rPr>
          <w:rFonts w:ascii="Arial" w:hAnsi="Arial" w:cs="Arial"/>
          <w:color w:val="000000"/>
          <w:sz w:val="22"/>
          <w:szCs w:val="22"/>
        </w:rPr>
        <w:lastRenderedPageBreak/>
        <w:t>Dopuszcza się zmianę cen jedynie w przypadku z</w:t>
      </w:r>
      <w:r>
        <w:rPr>
          <w:rFonts w:ascii="Arial" w:hAnsi="Arial" w:cs="Arial"/>
          <w:color w:val="000000"/>
          <w:sz w:val="22"/>
          <w:szCs w:val="22"/>
        </w:rPr>
        <w:t>miany stawek podatku od towarów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35760C">
        <w:rPr>
          <w:rFonts w:ascii="Arial" w:hAnsi="Arial" w:cs="Arial"/>
          <w:color w:val="000000"/>
          <w:sz w:val="22"/>
          <w:szCs w:val="22"/>
        </w:rPr>
        <w:t>i usług VAT oraz cen urzędowych na leki będące przedmiotem niniejszej umowy.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2.</w:t>
      </w:r>
    </w:p>
    <w:p w:rsidR="00A60484" w:rsidRDefault="00A60484" w:rsidP="00A6048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Leki objęte niniejszą umową podlegają gwarancji Sprzedawcy.</w:t>
      </w:r>
    </w:p>
    <w:p w:rsidR="00A60484" w:rsidRDefault="00A60484" w:rsidP="00A60484">
      <w:pPr>
        <w:spacing w:line="360" w:lineRule="auto"/>
        <w:jc w:val="both"/>
        <w:rPr>
          <w:rFonts w:ascii="Arial" w:hAnsi="Arial"/>
          <w:sz w:val="22"/>
        </w:rPr>
      </w:pPr>
      <w:r w:rsidRPr="009F02A9">
        <w:rPr>
          <w:rFonts w:ascii="Arial" w:hAnsi="Arial"/>
          <w:sz w:val="22"/>
        </w:rPr>
        <w:t>W przypadku wstrzymania produkcji lub wycofania z obrotu leków i braku możliwości dostarczenia zamiennika leku w cenie przetargowej, Kupujący wyraża zgodę na sp</w:t>
      </w:r>
      <w:r>
        <w:rPr>
          <w:rFonts w:ascii="Arial" w:hAnsi="Arial"/>
          <w:sz w:val="22"/>
        </w:rPr>
        <w:t>rzedaż</w:t>
      </w:r>
      <w:r>
        <w:rPr>
          <w:rFonts w:ascii="Arial" w:hAnsi="Arial"/>
          <w:sz w:val="22"/>
        </w:rPr>
        <w:br/>
      </w:r>
      <w:r w:rsidRPr="009F02A9">
        <w:rPr>
          <w:rFonts w:ascii="Arial" w:hAnsi="Arial"/>
          <w:sz w:val="22"/>
        </w:rPr>
        <w:t>w cenie zbliżonej do rynkowej</w:t>
      </w:r>
      <w:r>
        <w:rPr>
          <w:rFonts w:ascii="Arial" w:hAnsi="Arial"/>
          <w:sz w:val="22"/>
        </w:rPr>
        <w:t xml:space="preserve"> </w:t>
      </w:r>
      <w:r w:rsidRPr="009F02A9">
        <w:rPr>
          <w:rFonts w:ascii="Arial" w:hAnsi="Arial"/>
          <w:sz w:val="22"/>
        </w:rPr>
        <w:t>lub na wyłączenie tego produktu z umowy bez konieczności ponoszenia kary przez Wykonawcę</w:t>
      </w:r>
      <w:r>
        <w:rPr>
          <w:rFonts w:ascii="Arial" w:hAnsi="Arial"/>
          <w:sz w:val="22"/>
        </w:rPr>
        <w:t>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§ 3.</w:t>
      </w:r>
    </w:p>
    <w:p w:rsidR="00A60484" w:rsidRDefault="00A60484" w:rsidP="00A60484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Kupujący zobowiązany jest do zapłaty za dostarczone leki cenę wynikającą </w:t>
      </w:r>
      <w:r>
        <w:rPr>
          <w:rFonts w:ascii="Arial" w:hAnsi="Arial"/>
          <w:sz w:val="22"/>
        </w:rPr>
        <w:br/>
        <w:t>z określonych w ofercie cen jednostkowych poszczególnych leków.</w:t>
      </w:r>
    </w:p>
    <w:p w:rsidR="00A60484" w:rsidRDefault="00A60484" w:rsidP="00A60484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Dostawa leków zgodnie z zamówieniem i bez wad kwitowana będzie przez upoważnionego pracownika apteki o której mowa w § 1 pkt. 3 i stanowi podstawę </w:t>
      </w:r>
      <w:r>
        <w:rPr>
          <w:rFonts w:ascii="Arial" w:hAnsi="Arial"/>
          <w:sz w:val="22"/>
        </w:rPr>
        <w:br/>
        <w:t>do wystawienia faktury VAT.</w:t>
      </w:r>
    </w:p>
    <w:p w:rsidR="00A60484" w:rsidRDefault="00A60484" w:rsidP="00A60484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Zapłata za dostarczone leki nastąpi po zrealizowaniu każdego zamówienia cząstkowego na konto Sprzedawcy wskazane na fakturze, w terminie 30 dni od daty otrzymania faktury przez Kupującego.</w:t>
      </w:r>
    </w:p>
    <w:p w:rsidR="00A60484" w:rsidRDefault="00A60484" w:rsidP="00A60484">
      <w:pPr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opóźnienia z zapłatą Kupujący zobowiązany jest do zapłaty odsetek  </w:t>
      </w:r>
    </w:p>
    <w:p w:rsidR="00A60484" w:rsidRDefault="00A60484" w:rsidP="00A60484">
      <w:pPr>
        <w:spacing w:line="360" w:lineRule="auto"/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w wysokości odsetek ustawowych.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4.</w:t>
      </w:r>
    </w:p>
    <w:p w:rsidR="00A60484" w:rsidRDefault="00A60484" w:rsidP="00A60484">
      <w:pPr>
        <w:numPr>
          <w:ilvl w:val="0"/>
          <w:numId w:val="21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Kupujący zobowiązuje się do odbioru leków w sposób zwyczajowo przyjęty w dniu jego otrzymania, jak również do niezwłocznego powiadomienia Sprzedawcy o dostrzeżonych wadach.</w:t>
      </w:r>
    </w:p>
    <w:p w:rsidR="00A60484" w:rsidRDefault="00A60484" w:rsidP="00A60484">
      <w:pPr>
        <w:numPr>
          <w:ilvl w:val="0"/>
          <w:numId w:val="21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stwierdzenia wad towaru lub niezgodności dostawy z parametrami określonymi w ofercie, Sprzedawca zobowiązuje się w ciągu 48 godz. od zawiadomienia, </w:t>
      </w:r>
      <w:r w:rsidR="00424C3F">
        <w:rPr>
          <w:rFonts w:ascii="Arial" w:hAnsi="Arial"/>
          <w:sz w:val="22"/>
        </w:rPr>
        <w:t xml:space="preserve">do </w:t>
      </w:r>
      <w:r>
        <w:rPr>
          <w:rFonts w:ascii="Arial" w:hAnsi="Arial"/>
          <w:sz w:val="22"/>
        </w:rPr>
        <w:t>dostarczenia zamiast rzeczy wadliwych takiej samej ilości rzeczy wolnych od wad oraz naprawienia szkody wynikłej z opóźnienia.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5.</w:t>
      </w:r>
    </w:p>
    <w:p w:rsidR="00A60484" w:rsidRPr="002D3173" w:rsidRDefault="00A60484" w:rsidP="00A60484">
      <w:pPr>
        <w:pStyle w:val="Tekstpodstawowy"/>
        <w:numPr>
          <w:ilvl w:val="0"/>
          <w:numId w:val="16"/>
        </w:numPr>
        <w:tabs>
          <w:tab w:val="num" w:pos="360"/>
        </w:tabs>
        <w:suppressAutoHyphens w:val="0"/>
        <w:spacing w:after="0" w:line="360" w:lineRule="auto"/>
        <w:jc w:val="both"/>
        <w:rPr>
          <w:rFonts w:ascii="Arial" w:hAnsi="Arial"/>
          <w:sz w:val="22"/>
        </w:rPr>
      </w:pPr>
      <w:r w:rsidRPr="002D3173">
        <w:rPr>
          <w:rFonts w:ascii="Arial" w:hAnsi="Arial"/>
          <w:sz w:val="22"/>
        </w:rPr>
        <w:t xml:space="preserve">Sprzedawca zapłaci Kupującemu karę umowną w wysokości 10 % wartości niezrealizowanej części umowy w przypadku odstąpienia od umowy przez Kupującego </w:t>
      </w:r>
      <w:r w:rsidRPr="002D3173">
        <w:rPr>
          <w:rFonts w:ascii="Arial" w:hAnsi="Arial"/>
          <w:sz w:val="22"/>
        </w:rPr>
        <w:br/>
        <w:t xml:space="preserve">z przyczyn </w:t>
      </w:r>
      <w:r>
        <w:rPr>
          <w:rFonts w:ascii="Arial" w:hAnsi="Arial"/>
          <w:sz w:val="22"/>
        </w:rPr>
        <w:t xml:space="preserve">zawinionych przez </w:t>
      </w:r>
      <w:r w:rsidRPr="002D3173">
        <w:rPr>
          <w:rFonts w:ascii="Arial" w:hAnsi="Arial"/>
          <w:sz w:val="22"/>
        </w:rPr>
        <w:t>Sprzedawc</w:t>
      </w:r>
      <w:r>
        <w:rPr>
          <w:rFonts w:ascii="Arial" w:hAnsi="Arial"/>
          <w:sz w:val="22"/>
        </w:rPr>
        <w:t>ę</w:t>
      </w:r>
      <w:r w:rsidRPr="002D3173">
        <w:rPr>
          <w:rFonts w:ascii="Arial" w:hAnsi="Arial"/>
          <w:sz w:val="22"/>
        </w:rPr>
        <w:t>.</w:t>
      </w:r>
    </w:p>
    <w:p w:rsidR="00A60484" w:rsidRPr="002D3173" w:rsidRDefault="00A60484" w:rsidP="00A60484">
      <w:pPr>
        <w:pStyle w:val="Tekstpodstawowy"/>
        <w:numPr>
          <w:ilvl w:val="0"/>
          <w:numId w:val="16"/>
        </w:numPr>
        <w:tabs>
          <w:tab w:val="num" w:pos="360"/>
        </w:tabs>
        <w:suppressAutoHyphens w:val="0"/>
        <w:spacing w:after="0" w:line="360" w:lineRule="auto"/>
        <w:jc w:val="both"/>
        <w:rPr>
          <w:rFonts w:ascii="Arial" w:hAnsi="Arial"/>
          <w:sz w:val="22"/>
        </w:rPr>
      </w:pPr>
      <w:r w:rsidRPr="002D3173">
        <w:rPr>
          <w:rFonts w:ascii="Arial" w:hAnsi="Arial"/>
          <w:sz w:val="22"/>
        </w:rPr>
        <w:t>Sprzedawca zapłaci Kupującemu karę umowną w wysokości 0,1% wartości danego zamówienia  za każdy dzień zwłoki w wykonaniu umowy.</w:t>
      </w:r>
    </w:p>
    <w:p w:rsidR="00A60484" w:rsidRPr="002D3173" w:rsidRDefault="00A60484" w:rsidP="00A60484">
      <w:pPr>
        <w:pStyle w:val="Tekstpodstawowy"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Arial" w:hAnsi="Arial"/>
          <w:sz w:val="22"/>
        </w:rPr>
      </w:pPr>
      <w:r w:rsidRPr="002D3173">
        <w:rPr>
          <w:rFonts w:ascii="Arial" w:hAnsi="Arial"/>
          <w:sz w:val="22"/>
        </w:rPr>
        <w:t xml:space="preserve">Kupujący zapłaci Sprzedawcy karę umowną w wysokości 10 % wartości niezrealizowanej części umowy w przypadku odstąpienia od umowy  przez Sprzedawcę z przyczyn </w:t>
      </w:r>
      <w:r>
        <w:rPr>
          <w:rFonts w:ascii="Arial" w:hAnsi="Arial"/>
          <w:sz w:val="22"/>
        </w:rPr>
        <w:t xml:space="preserve">zawinionych przez </w:t>
      </w:r>
      <w:r w:rsidRPr="002D3173">
        <w:rPr>
          <w:rFonts w:ascii="Arial" w:hAnsi="Arial"/>
          <w:sz w:val="22"/>
        </w:rPr>
        <w:t>Kupującego.</w:t>
      </w:r>
    </w:p>
    <w:p w:rsidR="00A60484" w:rsidRPr="002D3173" w:rsidRDefault="00A60484" w:rsidP="00A60484">
      <w:pPr>
        <w:pStyle w:val="Tekstpodstawowy"/>
        <w:numPr>
          <w:ilvl w:val="0"/>
          <w:numId w:val="16"/>
        </w:numPr>
        <w:suppressAutoHyphens w:val="0"/>
        <w:spacing w:after="0" w:line="360" w:lineRule="auto"/>
        <w:jc w:val="both"/>
        <w:rPr>
          <w:rFonts w:ascii="Arial" w:hAnsi="Arial"/>
          <w:sz w:val="22"/>
        </w:rPr>
      </w:pPr>
      <w:r w:rsidRPr="002D3173">
        <w:rPr>
          <w:rFonts w:ascii="Arial" w:hAnsi="Arial"/>
          <w:sz w:val="22"/>
        </w:rPr>
        <w:lastRenderedPageBreak/>
        <w:t>Strony zachowają możliwość dochodzenia odszkodowania uzupełniającego, przewyższającego zastrzeżone powyżej kary umowne.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6.</w:t>
      </w:r>
    </w:p>
    <w:p w:rsidR="00A60484" w:rsidRDefault="00A60484" w:rsidP="00A60484">
      <w:pPr>
        <w:numPr>
          <w:ilvl w:val="1"/>
          <w:numId w:val="21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Oprócz wypadków wymienionych w przepisach kodeksu cywilnego, Kupujący zastrzega sobie  prawo do odstąpienia od umowy bez zachowania okresu wypowiedzenia </w:t>
      </w:r>
      <w:r>
        <w:rPr>
          <w:rFonts w:ascii="Arial" w:hAnsi="Arial"/>
          <w:sz w:val="22"/>
        </w:rPr>
        <w:br/>
        <w:t>w następujących  przypadkach:</w:t>
      </w:r>
    </w:p>
    <w:p w:rsidR="00A60484" w:rsidRDefault="00A60484" w:rsidP="00A60484">
      <w:pPr>
        <w:numPr>
          <w:ilvl w:val="0"/>
          <w:numId w:val="17"/>
        </w:numPr>
        <w:tabs>
          <w:tab w:val="clear" w:pos="454"/>
          <w:tab w:val="num" w:pos="907"/>
          <w:tab w:val="num" w:pos="1068"/>
        </w:tabs>
        <w:suppressAutoHyphens w:val="0"/>
        <w:spacing w:line="360" w:lineRule="auto"/>
        <w:ind w:left="907" w:hanging="453"/>
        <w:rPr>
          <w:rFonts w:ascii="Arial" w:hAnsi="Arial"/>
          <w:sz w:val="22"/>
        </w:rPr>
      </w:pPr>
      <w:r>
        <w:rPr>
          <w:rFonts w:ascii="Arial" w:hAnsi="Arial"/>
          <w:sz w:val="22"/>
        </w:rPr>
        <w:t>ogłoszenia upadłości lub rozwiązanie firmy Sprzedawcy,</w:t>
      </w:r>
    </w:p>
    <w:p w:rsidR="00A60484" w:rsidRDefault="00A60484" w:rsidP="00A60484">
      <w:pPr>
        <w:numPr>
          <w:ilvl w:val="0"/>
          <w:numId w:val="17"/>
        </w:numPr>
        <w:tabs>
          <w:tab w:val="clear" w:pos="454"/>
          <w:tab w:val="num" w:pos="907"/>
          <w:tab w:val="num" w:pos="1068"/>
        </w:tabs>
        <w:suppressAutoHyphens w:val="0"/>
        <w:spacing w:line="360" w:lineRule="auto"/>
        <w:ind w:left="907" w:hanging="453"/>
        <w:rPr>
          <w:rFonts w:ascii="Arial" w:hAnsi="Arial"/>
          <w:sz w:val="22"/>
        </w:rPr>
      </w:pPr>
      <w:r>
        <w:rPr>
          <w:rFonts w:ascii="Arial" w:hAnsi="Arial"/>
          <w:sz w:val="22"/>
        </w:rPr>
        <w:t>wydania nakazu zajęcia majątku Sprzedawcy,</w:t>
      </w:r>
    </w:p>
    <w:p w:rsidR="00A60484" w:rsidRDefault="00A60484" w:rsidP="00A60484">
      <w:pPr>
        <w:numPr>
          <w:ilvl w:val="0"/>
          <w:numId w:val="17"/>
        </w:numPr>
        <w:tabs>
          <w:tab w:val="clear" w:pos="454"/>
          <w:tab w:val="num" w:pos="907"/>
          <w:tab w:val="num" w:pos="1068"/>
        </w:tabs>
        <w:suppressAutoHyphens w:val="0"/>
        <w:spacing w:line="360" w:lineRule="auto"/>
        <w:ind w:left="907" w:hanging="453"/>
        <w:rPr>
          <w:rFonts w:ascii="Arial" w:hAnsi="Arial"/>
          <w:sz w:val="22"/>
        </w:rPr>
      </w:pPr>
      <w:r>
        <w:rPr>
          <w:rFonts w:ascii="Arial" w:hAnsi="Arial"/>
          <w:sz w:val="22"/>
        </w:rPr>
        <w:t>zawinionej przez Sprzedawcę nieterminowej 3-krotnej realizacji dostaw,</w:t>
      </w:r>
    </w:p>
    <w:p w:rsidR="00A60484" w:rsidRDefault="00A60484" w:rsidP="00A60484">
      <w:pPr>
        <w:numPr>
          <w:ilvl w:val="0"/>
          <w:numId w:val="17"/>
        </w:numPr>
        <w:tabs>
          <w:tab w:val="clear" w:pos="454"/>
          <w:tab w:val="num" w:pos="907"/>
          <w:tab w:val="num" w:pos="1068"/>
        </w:tabs>
        <w:suppressAutoHyphens w:val="0"/>
        <w:spacing w:line="360" w:lineRule="auto"/>
        <w:ind w:left="907" w:hanging="453"/>
        <w:rPr>
          <w:rFonts w:ascii="Arial" w:hAnsi="Arial"/>
          <w:sz w:val="22"/>
        </w:rPr>
      </w:pPr>
      <w:r>
        <w:rPr>
          <w:rFonts w:ascii="Arial" w:hAnsi="Arial"/>
          <w:sz w:val="22"/>
        </w:rPr>
        <w:t>innego rodzaju nienależytego, zawinionego przez Sprzedawcę, wykonania umowy.</w:t>
      </w:r>
    </w:p>
    <w:p w:rsidR="00A60484" w:rsidRDefault="00A60484" w:rsidP="00A60484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Umowa może zostać rozwiązana przez każdą ze stron bez podawania przyczyny </w:t>
      </w:r>
      <w:r>
        <w:rPr>
          <w:rFonts w:ascii="Arial" w:hAnsi="Arial"/>
          <w:sz w:val="22"/>
        </w:rPr>
        <w:br/>
        <w:t>z zachowaniem trzymiesięcznego okresu wypowiedzenia.</w:t>
      </w:r>
    </w:p>
    <w:p w:rsidR="00A60484" w:rsidRDefault="00A60484" w:rsidP="009B24E9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7.</w:t>
      </w:r>
    </w:p>
    <w:p w:rsidR="00A60484" w:rsidRDefault="00A60484" w:rsidP="00A60484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Umowa zostaje zawarta na czas określony, tj. </w:t>
      </w:r>
      <w:r w:rsidRPr="00892775">
        <w:rPr>
          <w:rFonts w:ascii="Arial" w:hAnsi="Arial"/>
          <w:sz w:val="22"/>
        </w:rPr>
        <w:t xml:space="preserve">od dnia </w:t>
      </w:r>
      <w:r w:rsidR="002D0707">
        <w:rPr>
          <w:rFonts w:ascii="Arial" w:hAnsi="Arial"/>
          <w:sz w:val="22"/>
        </w:rPr>
        <w:t xml:space="preserve">1 października </w:t>
      </w:r>
      <w:r w:rsidR="00416927">
        <w:rPr>
          <w:rFonts w:ascii="Arial" w:hAnsi="Arial"/>
          <w:sz w:val="22"/>
        </w:rPr>
        <w:t>202</w:t>
      </w:r>
      <w:r w:rsidR="00CF0AE5">
        <w:rPr>
          <w:rFonts w:ascii="Arial" w:hAnsi="Arial"/>
          <w:sz w:val="22"/>
        </w:rPr>
        <w:t>2</w:t>
      </w:r>
      <w:r w:rsidR="004412FA">
        <w:rPr>
          <w:rFonts w:ascii="Arial" w:hAnsi="Arial"/>
          <w:sz w:val="22"/>
        </w:rPr>
        <w:t xml:space="preserve"> roku</w:t>
      </w:r>
      <w:r w:rsidRPr="00892775">
        <w:rPr>
          <w:rFonts w:ascii="Arial" w:hAnsi="Arial"/>
          <w:sz w:val="22"/>
        </w:rPr>
        <w:t xml:space="preserve"> do dnia </w:t>
      </w:r>
      <w:r w:rsidR="008D24F6">
        <w:rPr>
          <w:rFonts w:ascii="Arial" w:hAnsi="Arial"/>
          <w:sz w:val="22"/>
        </w:rPr>
        <w:br/>
      </w:r>
      <w:r w:rsidR="002D0707">
        <w:rPr>
          <w:rFonts w:ascii="Arial" w:hAnsi="Arial"/>
          <w:sz w:val="22"/>
        </w:rPr>
        <w:t>30 września</w:t>
      </w:r>
      <w:r w:rsidR="00416927">
        <w:rPr>
          <w:rFonts w:ascii="Arial" w:hAnsi="Arial"/>
          <w:sz w:val="22"/>
        </w:rPr>
        <w:t xml:space="preserve"> 202</w:t>
      </w:r>
      <w:r w:rsidR="00CF0AE5">
        <w:rPr>
          <w:rFonts w:ascii="Arial" w:hAnsi="Arial"/>
          <w:sz w:val="22"/>
        </w:rPr>
        <w:t>3</w:t>
      </w:r>
      <w:r w:rsidR="004412FA">
        <w:rPr>
          <w:rFonts w:ascii="Arial" w:hAnsi="Arial"/>
          <w:sz w:val="22"/>
        </w:rPr>
        <w:t xml:space="preserve"> roku</w:t>
      </w:r>
      <w:r w:rsidR="003A5137">
        <w:rPr>
          <w:rFonts w:ascii="Arial" w:hAnsi="Arial"/>
          <w:sz w:val="22"/>
        </w:rPr>
        <w:t>.</w:t>
      </w:r>
    </w:p>
    <w:p w:rsidR="00A60484" w:rsidRDefault="00A60484" w:rsidP="009B24E9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8.</w:t>
      </w:r>
    </w:p>
    <w:p w:rsidR="00A60484" w:rsidRDefault="00A60484" w:rsidP="00A6048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Mogące wynikać ze stosunku objętego umową spory, Strony poddają pod rozstrzygnięcie sądu powszechnego, właściwego miejscowo i rzeczowo dla Kupującego.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9.</w:t>
      </w:r>
    </w:p>
    <w:p w:rsidR="00A60484" w:rsidRDefault="00A60484" w:rsidP="00A6048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 uregulowanych niniejszą umową mają zastosowanie przepisy kodeksu cywilnego.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10.</w:t>
      </w:r>
    </w:p>
    <w:p w:rsidR="00A60484" w:rsidRDefault="00A60484" w:rsidP="00A6048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Zmiany umowy wymagają formy pisemnej pod rygorem nieważności.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11.</w:t>
      </w:r>
    </w:p>
    <w:p w:rsidR="00A60484" w:rsidRDefault="00A60484" w:rsidP="00A6048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Przedstawiciele Sprzedawcy i Kupującego wyszczególnieni we wstępie do niniejszej umowy, oświadczają, że posiadają umocowania prawne pozwalające na prawomocne podpisanie niniejszej umowy.</w:t>
      </w:r>
    </w:p>
    <w:p w:rsidR="00A60484" w:rsidRDefault="00A60484" w:rsidP="00A60484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12.</w:t>
      </w:r>
    </w:p>
    <w:p w:rsidR="00A60484" w:rsidRDefault="00A60484" w:rsidP="00A6048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Umowa została spisana w dwóch jednobrzmiących egzemplarzach po jednym egzemplarzu dla  każdej ze stron.</w:t>
      </w:r>
    </w:p>
    <w:p w:rsidR="00A60484" w:rsidRDefault="00A60484" w:rsidP="00A60484">
      <w:pPr>
        <w:spacing w:line="360" w:lineRule="auto"/>
        <w:ind w:left="992" w:firstLine="708"/>
        <w:rPr>
          <w:rFonts w:ascii="Arial" w:hAnsi="Arial"/>
          <w:b/>
          <w:sz w:val="22"/>
        </w:rPr>
      </w:pPr>
    </w:p>
    <w:p w:rsidR="00A60484" w:rsidRDefault="00A60484" w:rsidP="00A60484">
      <w:pPr>
        <w:spacing w:line="360" w:lineRule="auto"/>
        <w:ind w:left="992" w:firstLine="708"/>
        <w:rPr>
          <w:rFonts w:ascii="Arial" w:hAnsi="Arial"/>
          <w:b/>
          <w:sz w:val="22"/>
        </w:rPr>
      </w:pPr>
    </w:p>
    <w:p w:rsidR="00645A64" w:rsidRPr="00585554" w:rsidRDefault="003451FE" w:rsidP="00DC271C">
      <w:pPr>
        <w:tabs>
          <w:tab w:val="left" w:pos="6521"/>
        </w:tabs>
        <w:spacing w:line="360" w:lineRule="auto"/>
        <w:ind w:firstLine="708"/>
      </w:pPr>
      <w:r>
        <w:rPr>
          <w:rFonts w:ascii="Arial" w:hAnsi="Arial"/>
          <w:b/>
          <w:sz w:val="22"/>
        </w:rPr>
        <w:t xml:space="preserve">Kupujący                                                                                     </w:t>
      </w:r>
      <w:r w:rsidR="00A60484">
        <w:rPr>
          <w:rFonts w:ascii="Arial" w:hAnsi="Arial"/>
          <w:b/>
          <w:sz w:val="22"/>
        </w:rPr>
        <w:t>Sprzedawca</w:t>
      </w:r>
    </w:p>
    <w:sectPr w:rsidR="00645A64" w:rsidRPr="00585554" w:rsidSect="008D27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17" w:bottom="1310" w:left="1417" w:header="993" w:footer="107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EC" w:rsidRDefault="009868EC">
      <w:r>
        <w:separator/>
      </w:r>
    </w:p>
  </w:endnote>
  <w:endnote w:type="continuationSeparator" w:id="0">
    <w:p w:rsidR="009868EC" w:rsidRDefault="0098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EC" w:rsidRDefault="009868EC">
      <w:r>
        <w:separator/>
      </w:r>
    </w:p>
  </w:footnote>
  <w:footnote w:type="continuationSeparator" w:id="0">
    <w:p w:rsidR="009868EC" w:rsidRDefault="0098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75B" w:rsidRDefault="007A37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</w:abstractNum>
  <w:abstractNum w:abstractNumId="3">
    <w:nsid w:val="00000004"/>
    <w:multiLevelType w:val="singleLevel"/>
    <w:tmpl w:val="8C6C7E7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4">
    <w:nsid w:val="00000005"/>
    <w:multiLevelType w:val="singleLevel"/>
    <w:tmpl w:val="E8163A74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5">
    <w:nsid w:val="00000006"/>
    <w:multiLevelType w:val="multilevel"/>
    <w:tmpl w:val="A946779A"/>
    <w:name w:val="WW8Num11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9">
    <w:nsid w:val="0000000A"/>
    <w:multiLevelType w:val="singleLevel"/>
    <w:tmpl w:val="93D28AF6"/>
    <w:name w:val="WW8Num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5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cs="Arial" w:hint="default"/>
        <w:b w:val="0"/>
        <w:bCs/>
        <w:i w:val="0"/>
        <w:sz w:val="22"/>
        <w:szCs w:val="22"/>
      </w:rPr>
    </w:lvl>
  </w:abstractNum>
  <w:abstractNum w:abstractNumId="18">
    <w:nsid w:val="00000013"/>
    <w:multiLevelType w:val="singleLevel"/>
    <w:tmpl w:val="2D64B530"/>
    <w:name w:val="WW8Num19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sz w:val="22"/>
        <w:szCs w:val="22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2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4">
    <w:nsid w:val="05A41EC0"/>
    <w:multiLevelType w:val="hybridMultilevel"/>
    <w:tmpl w:val="1102E282"/>
    <w:lvl w:ilvl="0" w:tplc="D0A04A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588C54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69E789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0BAC654C"/>
    <w:multiLevelType w:val="hybridMultilevel"/>
    <w:tmpl w:val="6DF00F3E"/>
    <w:lvl w:ilvl="0" w:tplc="D912414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6BAFC32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093085"/>
    <w:multiLevelType w:val="hybridMultilevel"/>
    <w:tmpl w:val="1744FE2C"/>
    <w:lvl w:ilvl="0" w:tplc="73CE41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1F1FE3"/>
    <w:multiLevelType w:val="hybridMultilevel"/>
    <w:tmpl w:val="E0D6F768"/>
    <w:lvl w:ilvl="0" w:tplc="B57C035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885D2F"/>
    <w:multiLevelType w:val="hybridMultilevel"/>
    <w:tmpl w:val="5A40BD74"/>
    <w:lvl w:ilvl="0" w:tplc="7388A322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0">
    <w:nsid w:val="45A459E6"/>
    <w:multiLevelType w:val="hybridMultilevel"/>
    <w:tmpl w:val="583EAEE8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733EE"/>
    <w:multiLevelType w:val="hybridMultilevel"/>
    <w:tmpl w:val="816CACA2"/>
    <w:lvl w:ilvl="0" w:tplc="CC8CC90C">
      <w:start w:val="1"/>
      <w:numFmt w:val="decimal"/>
      <w:lvlText w:val="2.%1"/>
      <w:lvlJc w:val="left"/>
      <w:pPr>
        <w:ind w:left="644" w:hanging="360"/>
      </w:pPr>
      <w:rPr>
        <w:rFonts w:ascii="Arial Narrow" w:hAnsi="Arial Narrow" w:hint="default"/>
        <w:b w:val="0"/>
        <w:i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B53D6C"/>
    <w:multiLevelType w:val="hybridMultilevel"/>
    <w:tmpl w:val="EA741C86"/>
    <w:lvl w:ilvl="0" w:tplc="FEB867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F19D4"/>
    <w:multiLevelType w:val="hybridMultilevel"/>
    <w:tmpl w:val="353EE060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410E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35">
    <w:nsid w:val="6FD919D0"/>
    <w:multiLevelType w:val="singleLevel"/>
    <w:tmpl w:val="B3A42D60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6">
    <w:nsid w:val="78F06DA7"/>
    <w:multiLevelType w:val="hybridMultilevel"/>
    <w:tmpl w:val="D05AB342"/>
    <w:lvl w:ilvl="0" w:tplc="00703F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B37D3B"/>
    <w:multiLevelType w:val="hybridMultilevel"/>
    <w:tmpl w:val="72F479C6"/>
    <w:name w:val="WW8Num16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8"/>
  </w:num>
  <w:num w:numId="13">
    <w:abstractNumId w:val="20"/>
  </w:num>
  <w:num w:numId="14">
    <w:abstractNumId w:val="14"/>
  </w:num>
  <w:num w:numId="15">
    <w:abstractNumId w:val="19"/>
  </w:num>
  <w:num w:numId="16">
    <w:abstractNumId w:val="28"/>
  </w:num>
  <w:num w:numId="17">
    <w:abstractNumId w:val="35"/>
  </w:num>
  <w:num w:numId="18">
    <w:abstractNumId w:val="32"/>
  </w:num>
  <w:num w:numId="19">
    <w:abstractNumId w:val="25"/>
  </w:num>
  <w:num w:numId="20">
    <w:abstractNumId w:val="36"/>
  </w:num>
  <w:num w:numId="21">
    <w:abstractNumId w:val="24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  <w:num w:numId="27">
    <w:abstractNumId w:val="16"/>
  </w:num>
  <w:num w:numId="28">
    <w:abstractNumId w:val="21"/>
  </w:num>
  <w:num w:numId="29">
    <w:abstractNumId w:val="22"/>
  </w:num>
  <w:num w:numId="30">
    <w:abstractNumId w:val="23"/>
  </w:num>
  <w:num w:numId="31">
    <w:abstractNumId w:val="37"/>
  </w:num>
  <w:num w:numId="32">
    <w:abstractNumId w:val="27"/>
  </w:num>
  <w:num w:numId="33">
    <w:abstractNumId w:val="31"/>
  </w:num>
  <w:num w:numId="34">
    <w:abstractNumId w:val="30"/>
  </w:num>
  <w:num w:numId="35">
    <w:abstractNumId w:val="21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33"/>
  </w:num>
  <w:num w:numId="47">
    <w:abstractNumId w:val="29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C39A8"/>
    <w:rsid w:val="00001712"/>
    <w:rsid w:val="00003AD2"/>
    <w:rsid w:val="00015A9D"/>
    <w:rsid w:val="00017895"/>
    <w:rsid w:val="00017BC2"/>
    <w:rsid w:val="000231EB"/>
    <w:rsid w:val="00035F4A"/>
    <w:rsid w:val="000369FF"/>
    <w:rsid w:val="00060DA9"/>
    <w:rsid w:val="00073266"/>
    <w:rsid w:val="00077B6C"/>
    <w:rsid w:val="00084D00"/>
    <w:rsid w:val="000930D1"/>
    <w:rsid w:val="000A697A"/>
    <w:rsid w:val="000A7B4A"/>
    <w:rsid w:val="000B3A0C"/>
    <w:rsid w:val="000C5A12"/>
    <w:rsid w:val="000D190F"/>
    <w:rsid w:val="000D1E27"/>
    <w:rsid w:val="001236B2"/>
    <w:rsid w:val="00124C18"/>
    <w:rsid w:val="001729CC"/>
    <w:rsid w:val="001906DD"/>
    <w:rsid w:val="001977FF"/>
    <w:rsid w:val="001A539E"/>
    <w:rsid w:val="001A6350"/>
    <w:rsid w:val="001B45F6"/>
    <w:rsid w:val="001B7004"/>
    <w:rsid w:val="001D01FD"/>
    <w:rsid w:val="001D03E5"/>
    <w:rsid w:val="001D3B8E"/>
    <w:rsid w:val="001E0912"/>
    <w:rsid w:val="001E2E38"/>
    <w:rsid w:val="001E32CB"/>
    <w:rsid w:val="0020676A"/>
    <w:rsid w:val="0020696F"/>
    <w:rsid w:val="00206D1C"/>
    <w:rsid w:val="0021619C"/>
    <w:rsid w:val="002234BD"/>
    <w:rsid w:val="002310C2"/>
    <w:rsid w:val="002407B8"/>
    <w:rsid w:val="00242B82"/>
    <w:rsid w:val="00242D95"/>
    <w:rsid w:val="00252D02"/>
    <w:rsid w:val="00267024"/>
    <w:rsid w:val="00267AF2"/>
    <w:rsid w:val="00273ED6"/>
    <w:rsid w:val="00280B28"/>
    <w:rsid w:val="002810A2"/>
    <w:rsid w:val="0028519C"/>
    <w:rsid w:val="00285390"/>
    <w:rsid w:val="002A7FB0"/>
    <w:rsid w:val="002B45F1"/>
    <w:rsid w:val="002C4754"/>
    <w:rsid w:val="002C5D3E"/>
    <w:rsid w:val="002C688F"/>
    <w:rsid w:val="002D0707"/>
    <w:rsid w:val="002D6DF8"/>
    <w:rsid w:val="00312030"/>
    <w:rsid w:val="003146F7"/>
    <w:rsid w:val="00324AB8"/>
    <w:rsid w:val="00327ED9"/>
    <w:rsid w:val="003367BC"/>
    <w:rsid w:val="003433B6"/>
    <w:rsid w:val="003451FE"/>
    <w:rsid w:val="0035628F"/>
    <w:rsid w:val="00357957"/>
    <w:rsid w:val="003664A9"/>
    <w:rsid w:val="00372561"/>
    <w:rsid w:val="003745F2"/>
    <w:rsid w:val="00393885"/>
    <w:rsid w:val="003A0E3E"/>
    <w:rsid w:val="003A5137"/>
    <w:rsid w:val="003A7A4E"/>
    <w:rsid w:val="003B37AA"/>
    <w:rsid w:val="003B5460"/>
    <w:rsid w:val="003B5AB7"/>
    <w:rsid w:val="003B6687"/>
    <w:rsid w:val="003B7033"/>
    <w:rsid w:val="003B77E0"/>
    <w:rsid w:val="003C0186"/>
    <w:rsid w:val="003C5134"/>
    <w:rsid w:val="00401D45"/>
    <w:rsid w:val="0040630B"/>
    <w:rsid w:val="00407BA7"/>
    <w:rsid w:val="00416927"/>
    <w:rsid w:val="004238BD"/>
    <w:rsid w:val="00424C3F"/>
    <w:rsid w:val="0043376D"/>
    <w:rsid w:val="004412FA"/>
    <w:rsid w:val="00441EF1"/>
    <w:rsid w:val="00444BE6"/>
    <w:rsid w:val="00451136"/>
    <w:rsid w:val="00451E01"/>
    <w:rsid w:val="00454DD6"/>
    <w:rsid w:val="0047225B"/>
    <w:rsid w:val="0047526D"/>
    <w:rsid w:val="0047670B"/>
    <w:rsid w:val="00494D44"/>
    <w:rsid w:val="004A0881"/>
    <w:rsid w:val="004A2CD7"/>
    <w:rsid w:val="004A390C"/>
    <w:rsid w:val="004C15BA"/>
    <w:rsid w:val="004C5A22"/>
    <w:rsid w:val="004E3847"/>
    <w:rsid w:val="004E600F"/>
    <w:rsid w:val="004F1AA2"/>
    <w:rsid w:val="0050491F"/>
    <w:rsid w:val="005413A8"/>
    <w:rsid w:val="00543ADE"/>
    <w:rsid w:val="005522CA"/>
    <w:rsid w:val="00584EED"/>
    <w:rsid w:val="00585554"/>
    <w:rsid w:val="005934E1"/>
    <w:rsid w:val="005A6DA4"/>
    <w:rsid w:val="005B1EFB"/>
    <w:rsid w:val="005E2711"/>
    <w:rsid w:val="006032AE"/>
    <w:rsid w:val="006039DD"/>
    <w:rsid w:val="00604FE1"/>
    <w:rsid w:val="00616CA9"/>
    <w:rsid w:val="0062338D"/>
    <w:rsid w:val="00623F14"/>
    <w:rsid w:val="00626E52"/>
    <w:rsid w:val="00645A64"/>
    <w:rsid w:val="00645DF7"/>
    <w:rsid w:val="006619ED"/>
    <w:rsid w:val="006768DD"/>
    <w:rsid w:val="00691B70"/>
    <w:rsid w:val="006A1447"/>
    <w:rsid w:val="006B37C7"/>
    <w:rsid w:val="006D082C"/>
    <w:rsid w:val="006D3950"/>
    <w:rsid w:val="006E4932"/>
    <w:rsid w:val="0074018B"/>
    <w:rsid w:val="00740C17"/>
    <w:rsid w:val="0074465D"/>
    <w:rsid w:val="00754579"/>
    <w:rsid w:val="0076054C"/>
    <w:rsid w:val="00761BD9"/>
    <w:rsid w:val="0076743D"/>
    <w:rsid w:val="007A18C5"/>
    <w:rsid w:val="007A375B"/>
    <w:rsid w:val="007A5CD6"/>
    <w:rsid w:val="007B1CAD"/>
    <w:rsid w:val="007C4203"/>
    <w:rsid w:val="007C50E8"/>
    <w:rsid w:val="007F0E65"/>
    <w:rsid w:val="007F51DC"/>
    <w:rsid w:val="008054E7"/>
    <w:rsid w:val="00807844"/>
    <w:rsid w:val="00810280"/>
    <w:rsid w:val="00813283"/>
    <w:rsid w:val="00817A5B"/>
    <w:rsid w:val="00833F32"/>
    <w:rsid w:val="00850C09"/>
    <w:rsid w:val="008528AB"/>
    <w:rsid w:val="0085737F"/>
    <w:rsid w:val="00875E26"/>
    <w:rsid w:val="0088008C"/>
    <w:rsid w:val="00883D71"/>
    <w:rsid w:val="008855D7"/>
    <w:rsid w:val="008953B1"/>
    <w:rsid w:val="00897DD9"/>
    <w:rsid w:val="008A11F6"/>
    <w:rsid w:val="008C1B1E"/>
    <w:rsid w:val="008C4FF1"/>
    <w:rsid w:val="008D24F6"/>
    <w:rsid w:val="008D2727"/>
    <w:rsid w:val="008E4A32"/>
    <w:rsid w:val="009054F9"/>
    <w:rsid w:val="00906FCD"/>
    <w:rsid w:val="0092023C"/>
    <w:rsid w:val="0092182D"/>
    <w:rsid w:val="0093203E"/>
    <w:rsid w:val="00933C7F"/>
    <w:rsid w:val="009641BE"/>
    <w:rsid w:val="009833D0"/>
    <w:rsid w:val="009868EC"/>
    <w:rsid w:val="009967E8"/>
    <w:rsid w:val="00996B97"/>
    <w:rsid w:val="009A1049"/>
    <w:rsid w:val="009B13B1"/>
    <w:rsid w:val="009B20ED"/>
    <w:rsid w:val="009B24E9"/>
    <w:rsid w:val="009B32AE"/>
    <w:rsid w:val="009B6456"/>
    <w:rsid w:val="009B7802"/>
    <w:rsid w:val="009C32C4"/>
    <w:rsid w:val="009D2232"/>
    <w:rsid w:val="009D749E"/>
    <w:rsid w:val="009E302F"/>
    <w:rsid w:val="00A059A0"/>
    <w:rsid w:val="00A33617"/>
    <w:rsid w:val="00A36B80"/>
    <w:rsid w:val="00A540D5"/>
    <w:rsid w:val="00A60484"/>
    <w:rsid w:val="00A715A5"/>
    <w:rsid w:val="00A73211"/>
    <w:rsid w:val="00A846F8"/>
    <w:rsid w:val="00A913AE"/>
    <w:rsid w:val="00A95A6F"/>
    <w:rsid w:val="00AB3E40"/>
    <w:rsid w:val="00AC39A8"/>
    <w:rsid w:val="00AC506F"/>
    <w:rsid w:val="00AE0667"/>
    <w:rsid w:val="00AE0D17"/>
    <w:rsid w:val="00AE2349"/>
    <w:rsid w:val="00AF762E"/>
    <w:rsid w:val="00B20A7A"/>
    <w:rsid w:val="00B34A99"/>
    <w:rsid w:val="00B34AD1"/>
    <w:rsid w:val="00B66384"/>
    <w:rsid w:val="00B71130"/>
    <w:rsid w:val="00B77CBB"/>
    <w:rsid w:val="00B826E8"/>
    <w:rsid w:val="00B92313"/>
    <w:rsid w:val="00BF13DB"/>
    <w:rsid w:val="00BF52E7"/>
    <w:rsid w:val="00C065E1"/>
    <w:rsid w:val="00C07228"/>
    <w:rsid w:val="00C07A11"/>
    <w:rsid w:val="00C24FB2"/>
    <w:rsid w:val="00C44357"/>
    <w:rsid w:val="00C44C9B"/>
    <w:rsid w:val="00C53220"/>
    <w:rsid w:val="00C55078"/>
    <w:rsid w:val="00C62C26"/>
    <w:rsid w:val="00C94DB0"/>
    <w:rsid w:val="00CA0BAD"/>
    <w:rsid w:val="00CA0C73"/>
    <w:rsid w:val="00CA2A03"/>
    <w:rsid w:val="00CB0B38"/>
    <w:rsid w:val="00CB6097"/>
    <w:rsid w:val="00CC229B"/>
    <w:rsid w:val="00CD447E"/>
    <w:rsid w:val="00CE3AB7"/>
    <w:rsid w:val="00CF0AE5"/>
    <w:rsid w:val="00CF717C"/>
    <w:rsid w:val="00D047B0"/>
    <w:rsid w:val="00D119DC"/>
    <w:rsid w:val="00D11E11"/>
    <w:rsid w:val="00D27103"/>
    <w:rsid w:val="00D339D7"/>
    <w:rsid w:val="00D40EDD"/>
    <w:rsid w:val="00D41E89"/>
    <w:rsid w:val="00D50ED4"/>
    <w:rsid w:val="00D60794"/>
    <w:rsid w:val="00D61D17"/>
    <w:rsid w:val="00D62F4F"/>
    <w:rsid w:val="00D77026"/>
    <w:rsid w:val="00D84798"/>
    <w:rsid w:val="00D92523"/>
    <w:rsid w:val="00D96D0D"/>
    <w:rsid w:val="00DA26FB"/>
    <w:rsid w:val="00DA4933"/>
    <w:rsid w:val="00DB2153"/>
    <w:rsid w:val="00DC271C"/>
    <w:rsid w:val="00DC492B"/>
    <w:rsid w:val="00DE0FEB"/>
    <w:rsid w:val="00E14BAE"/>
    <w:rsid w:val="00E1517B"/>
    <w:rsid w:val="00E25775"/>
    <w:rsid w:val="00E2581D"/>
    <w:rsid w:val="00E431D3"/>
    <w:rsid w:val="00E50E6D"/>
    <w:rsid w:val="00E5239E"/>
    <w:rsid w:val="00E67B58"/>
    <w:rsid w:val="00E70D9E"/>
    <w:rsid w:val="00E735D7"/>
    <w:rsid w:val="00E73A68"/>
    <w:rsid w:val="00E740FF"/>
    <w:rsid w:val="00E822DB"/>
    <w:rsid w:val="00EB5B94"/>
    <w:rsid w:val="00EC24D0"/>
    <w:rsid w:val="00F06BC8"/>
    <w:rsid w:val="00F11928"/>
    <w:rsid w:val="00F1490B"/>
    <w:rsid w:val="00F2070B"/>
    <w:rsid w:val="00F27C97"/>
    <w:rsid w:val="00F45164"/>
    <w:rsid w:val="00F53B1F"/>
    <w:rsid w:val="00F74E7E"/>
    <w:rsid w:val="00F91110"/>
    <w:rsid w:val="00FB1A36"/>
    <w:rsid w:val="00FB501F"/>
    <w:rsid w:val="00FB7948"/>
    <w:rsid w:val="00FC6E34"/>
    <w:rsid w:val="00FD3E7E"/>
    <w:rsid w:val="00FE5EBC"/>
    <w:rsid w:val="00FF13FF"/>
    <w:rsid w:val="00FF5D8D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95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D39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D3950"/>
    <w:pPr>
      <w:keepNext/>
      <w:numPr>
        <w:ilvl w:val="1"/>
        <w:numId w:val="1"/>
      </w:numPr>
      <w:outlineLvl w:val="1"/>
    </w:pPr>
    <w:rPr>
      <w:rFonts w:ascii="Arial" w:hAnsi="Arial" w:cs="Arial"/>
      <w:i/>
    </w:rPr>
  </w:style>
  <w:style w:type="paragraph" w:styleId="Nagwek3">
    <w:name w:val="heading 3"/>
    <w:basedOn w:val="Normalny"/>
    <w:next w:val="Normalny"/>
    <w:link w:val="Nagwek3Znak"/>
    <w:qFormat/>
    <w:rsid w:val="006D39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D39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D39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39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3950"/>
    <w:rPr>
      <w:rFonts w:hint="default"/>
    </w:rPr>
  </w:style>
  <w:style w:type="character" w:customStyle="1" w:styleId="WW8Num1z1">
    <w:name w:val="WW8Num1z1"/>
    <w:rsid w:val="006D3950"/>
  </w:style>
  <w:style w:type="character" w:customStyle="1" w:styleId="WW8Num1z2">
    <w:name w:val="WW8Num1z2"/>
    <w:rsid w:val="006D3950"/>
  </w:style>
  <w:style w:type="character" w:customStyle="1" w:styleId="WW8Num1z3">
    <w:name w:val="WW8Num1z3"/>
    <w:rsid w:val="006D3950"/>
  </w:style>
  <w:style w:type="character" w:customStyle="1" w:styleId="WW8Num1z4">
    <w:name w:val="WW8Num1z4"/>
    <w:rsid w:val="006D3950"/>
  </w:style>
  <w:style w:type="character" w:customStyle="1" w:styleId="WW8Num1z5">
    <w:name w:val="WW8Num1z5"/>
    <w:rsid w:val="006D3950"/>
  </w:style>
  <w:style w:type="character" w:customStyle="1" w:styleId="WW8Num1z6">
    <w:name w:val="WW8Num1z6"/>
    <w:rsid w:val="006D3950"/>
  </w:style>
  <w:style w:type="character" w:customStyle="1" w:styleId="WW8Num1z7">
    <w:name w:val="WW8Num1z7"/>
    <w:rsid w:val="006D3950"/>
  </w:style>
  <w:style w:type="character" w:customStyle="1" w:styleId="WW8Num1z8">
    <w:name w:val="WW8Num1z8"/>
    <w:rsid w:val="006D3950"/>
  </w:style>
  <w:style w:type="character" w:customStyle="1" w:styleId="WW8Num2z0">
    <w:name w:val="WW8Num2z0"/>
    <w:rsid w:val="006D3950"/>
    <w:rPr>
      <w:rFonts w:hint="default"/>
    </w:rPr>
  </w:style>
  <w:style w:type="character" w:customStyle="1" w:styleId="WW8Num2z2">
    <w:name w:val="WW8Num2z2"/>
    <w:rsid w:val="006D3950"/>
  </w:style>
  <w:style w:type="character" w:customStyle="1" w:styleId="WW8Num2z3">
    <w:name w:val="WW8Num2z3"/>
    <w:rsid w:val="006D3950"/>
  </w:style>
  <w:style w:type="character" w:customStyle="1" w:styleId="WW8Num2z4">
    <w:name w:val="WW8Num2z4"/>
    <w:rsid w:val="006D3950"/>
  </w:style>
  <w:style w:type="character" w:customStyle="1" w:styleId="WW8Num2z5">
    <w:name w:val="WW8Num2z5"/>
    <w:rsid w:val="006D3950"/>
  </w:style>
  <w:style w:type="character" w:customStyle="1" w:styleId="WW8Num2z6">
    <w:name w:val="WW8Num2z6"/>
    <w:rsid w:val="006D3950"/>
  </w:style>
  <w:style w:type="character" w:customStyle="1" w:styleId="WW8Num2z7">
    <w:name w:val="WW8Num2z7"/>
    <w:rsid w:val="006D3950"/>
  </w:style>
  <w:style w:type="character" w:customStyle="1" w:styleId="WW8Num2z8">
    <w:name w:val="WW8Num2z8"/>
    <w:rsid w:val="006D3950"/>
  </w:style>
  <w:style w:type="character" w:customStyle="1" w:styleId="WW8Num3z0">
    <w:name w:val="WW8Num3z0"/>
    <w:rsid w:val="006D3950"/>
    <w:rPr>
      <w:rFonts w:ascii="Arial" w:hAnsi="Arial" w:cs="Arial" w:hint="default"/>
      <w:b/>
      <w:sz w:val="22"/>
      <w:szCs w:val="22"/>
    </w:rPr>
  </w:style>
  <w:style w:type="character" w:customStyle="1" w:styleId="WW8Num4z0">
    <w:name w:val="WW8Num4z0"/>
    <w:rsid w:val="006D3950"/>
    <w:rPr>
      <w:rFonts w:cs="Arial"/>
    </w:rPr>
  </w:style>
  <w:style w:type="character" w:customStyle="1" w:styleId="WW8Num5z0">
    <w:name w:val="WW8Num5z0"/>
    <w:rsid w:val="006D3950"/>
    <w:rPr>
      <w:rFonts w:ascii="Arial" w:hAnsi="Arial" w:cs="Arial" w:hint="default"/>
      <w:b w:val="0"/>
      <w:bCs/>
      <w:i w:val="0"/>
      <w:sz w:val="22"/>
      <w:szCs w:val="22"/>
    </w:rPr>
  </w:style>
  <w:style w:type="character" w:customStyle="1" w:styleId="WW8Num6z0">
    <w:name w:val="WW8Num6z0"/>
    <w:rsid w:val="006D3950"/>
    <w:rPr>
      <w:rFonts w:hint="default"/>
    </w:rPr>
  </w:style>
  <w:style w:type="character" w:customStyle="1" w:styleId="WW8Num7z0">
    <w:name w:val="WW8Num7z0"/>
    <w:rsid w:val="006D3950"/>
    <w:rPr>
      <w:rFonts w:hint="default"/>
      <w:b w:val="0"/>
      <w:i w:val="0"/>
    </w:rPr>
  </w:style>
  <w:style w:type="character" w:customStyle="1" w:styleId="WW8Num8z0">
    <w:name w:val="WW8Num8z0"/>
    <w:rsid w:val="006D3950"/>
    <w:rPr>
      <w:rFonts w:hint="default"/>
    </w:rPr>
  </w:style>
  <w:style w:type="character" w:customStyle="1" w:styleId="WW8Num9z0">
    <w:name w:val="WW8Num9z0"/>
    <w:rsid w:val="006D3950"/>
    <w:rPr>
      <w:rFonts w:hint="default"/>
    </w:rPr>
  </w:style>
  <w:style w:type="character" w:customStyle="1" w:styleId="WW8Num10z0">
    <w:name w:val="WW8Num10z0"/>
    <w:rsid w:val="006D3950"/>
  </w:style>
  <w:style w:type="character" w:customStyle="1" w:styleId="WW8Num11z0">
    <w:name w:val="WW8Num11z0"/>
    <w:rsid w:val="006D3950"/>
    <w:rPr>
      <w:rFonts w:hint="default"/>
    </w:rPr>
  </w:style>
  <w:style w:type="character" w:customStyle="1" w:styleId="WW8Num11z1">
    <w:name w:val="WW8Num11z1"/>
    <w:rsid w:val="006D3950"/>
  </w:style>
  <w:style w:type="character" w:customStyle="1" w:styleId="WW8Num11z2">
    <w:name w:val="WW8Num11z2"/>
    <w:rsid w:val="006D3950"/>
  </w:style>
  <w:style w:type="character" w:customStyle="1" w:styleId="WW8Num11z3">
    <w:name w:val="WW8Num11z3"/>
    <w:rsid w:val="006D3950"/>
  </w:style>
  <w:style w:type="character" w:customStyle="1" w:styleId="WW8Num11z4">
    <w:name w:val="WW8Num11z4"/>
    <w:rsid w:val="006D3950"/>
  </w:style>
  <w:style w:type="character" w:customStyle="1" w:styleId="WW8Num11z5">
    <w:name w:val="WW8Num11z5"/>
    <w:rsid w:val="006D3950"/>
  </w:style>
  <w:style w:type="character" w:customStyle="1" w:styleId="WW8Num11z6">
    <w:name w:val="WW8Num11z6"/>
    <w:rsid w:val="006D3950"/>
  </w:style>
  <w:style w:type="character" w:customStyle="1" w:styleId="WW8Num11z7">
    <w:name w:val="WW8Num11z7"/>
    <w:rsid w:val="006D3950"/>
  </w:style>
  <w:style w:type="character" w:customStyle="1" w:styleId="WW8Num11z8">
    <w:name w:val="WW8Num11z8"/>
    <w:rsid w:val="006D3950"/>
  </w:style>
  <w:style w:type="character" w:customStyle="1" w:styleId="WW8Num12z0">
    <w:name w:val="WW8Num12z0"/>
    <w:rsid w:val="006D3950"/>
    <w:rPr>
      <w:rFonts w:ascii="Arial" w:hAnsi="Arial" w:cs="Arial" w:hint="default"/>
      <w:sz w:val="22"/>
    </w:rPr>
  </w:style>
  <w:style w:type="character" w:customStyle="1" w:styleId="WW8Num13z0">
    <w:name w:val="WW8Num13z0"/>
    <w:rsid w:val="006D3950"/>
    <w:rPr>
      <w:rFonts w:hint="default"/>
    </w:rPr>
  </w:style>
  <w:style w:type="character" w:customStyle="1" w:styleId="WW8Num14z0">
    <w:name w:val="WW8Num14z0"/>
    <w:rsid w:val="006D3950"/>
    <w:rPr>
      <w:rFonts w:hint="default"/>
    </w:rPr>
  </w:style>
  <w:style w:type="character" w:customStyle="1" w:styleId="WW8Num15z0">
    <w:name w:val="WW8Num15z0"/>
    <w:rsid w:val="006D3950"/>
    <w:rPr>
      <w:rFonts w:hint="default"/>
    </w:rPr>
  </w:style>
  <w:style w:type="character" w:customStyle="1" w:styleId="WW8Num16z0">
    <w:name w:val="WW8Num16z0"/>
    <w:rsid w:val="006D3950"/>
    <w:rPr>
      <w:rFonts w:ascii="Arial" w:hAnsi="Arial" w:cs="Arial" w:hint="default"/>
      <w:color w:val="000000"/>
      <w:sz w:val="22"/>
      <w:szCs w:val="22"/>
    </w:rPr>
  </w:style>
  <w:style w:type="character" w:customStyle="1" w:styleId="WW8Num17z0">
    <w:name w:val="WW8Num17z0"/>
    <w:rsid w:val="006D3950"/>
    <w:rPr>
      <w:rFonts w:ascii="Symbol" w:hAnsi="Symbol" w:cs="Symbol" w:hint="default"/>
      <w:color w:val="000000"/>
      <w:sz w:val="22"/>
      <w:szCs w:val="22"/>
    </w:rPr>
  </w:style>
  <w:style w:type="character" w:customStyle="1" w:styleId="WW8Num18z0">
    <w:name w:val="WW8Num18z0"/>
    <w:rsid w:val="006D3950"/>
    <w:rPr>
      <w:rFonts w:ascii="Arial" w:hAnsi="Arial" w:cs="Arial" w:hint="default"/>
      <w:b w:val="0"/>
      <w:bCs/>
      <w:i w:val="0"/>
      <w:sz w:val="22"/>
      <w:szCs w:val="22"/>
    </w:rPr>
  </w:style>
  <w:style w:type="character" w:customStyle="1" w:styleId="WW8Num19z0">
    <w:name w:val="WW8Num19z0"/>
    <w:rsid w:val="006D3950"/>
    <w:rPr>
      <w:rFonts w:ascii="Symbol" w:hAnsi="Symbol" w:cs="Symbol" w:hint="default"/>
      <w:sz w:val="22"/>
      <w:szCs w:val="22"/>
    </w:rPr>
  </w:style>
  <w:style w:type="character" w:customStyle="1" w:styleId="WW8Num20z0">
    <w:name w:val="WW8Num20z0"/>
    <w:rsid w:val="006D3950"/>
    <w:rPr>
      <w:rFonts w:ascii="Arial" w:hAnsi="Arial" w:cs="Arial" w:hint="default"/>
      <w:sz w:val="22"/>
      <w:szCs w:val="22"/>
    </w:rPr>
  </w:style>
  <w:style w:type="character" w:customStyle="1" w:styleId="WW8Num21z0">
    <w:name w:val="WW8Num21z0"/>
    <w:rsid w:val="006D3950"/>
    <w:rPr>
      <w:rFonts w:hint="default"/>
    </w:rPr>
  </w:style>
  <w:style w:type="character" w:customStyle="1" w:styleId="WW8Num22z0">
    <w:name w:val="WW8Num22z0"/>
    <w:rsid w:val="006D3950"/>
  </w:style>
  <w:style w:type="character" w:customStyle="1" w:styleId="WW8Num23z0">
    <w:name w:val="WW8Num23z0"/>
    <w:rsid w:val="006D3950"/>
    <w:rPr>
      <w:rFonts w:ascii="Arial" w:hAnsi="Arial" w:cs="Arial" w:hint="default"/>
      <w:sz w:val="22"/>
    </w:rPr>
  </w:style>
  <w:style w:type="character" w:customStyle="1" w:styleId="WW8Num24z0">
    <w:name w:val="WW8Num24z0"/>
    <w:rsid w:val="006D3950"/>
    <w:rPr>
      <w:rFonts w:hint="default"/>
    </w:rPr>
  </w:style>
  <w:style w:type="character" w:customStyle="1" w:styleId="WW8Num3z2">
    <w:name w:val="WW8Num3z2"/>
    <w:rsid w:val="006D3950"/>
  </w:style>
  <w:style w:type="character" w:customStyle="1" w:styleId="WW8Num3z3">
    <w:name w:val="WW8Num3z3"/>
    <w:rsid w:val="006D3950"/>
  </w:style>
  <w:style w:type="character" w:customStyle="1" w:styleId="WW8Num3z4">
    <w:name w:val="WW8Num3z4"/>
    <w:rsid w:val="006D3950"/>
  </w:style>
  <w:style w:type="character" w:customStyle="1" w:styleId="WW8Num3z5">
    <w:name w:val="WW8Num3z5"/>
    <w:rsid w:val="006D3950"/>
  </w:style>
  <w:style w:type="character" w:customStyle="1" w:styleId="WW8Num3z6">
    <w:name w:val="WW8Num3z6"/>
    <w:rsid w:val="006D3950"/>
  </w:style>
  <w:style w:type="character" w:customStyle="1" w:styleId="WW8Num3z7">
    <w:name w:val="WW8Num3z7"/>
    <w:rsid w:val="006D3950"/>
  </w:style>
  <w:style w:type="character" w:customStyle="1" w:styleId="WW8Num3z8">
    <w:name w:val="WW8Num3z8"/>
    <w:rsid w:val="006D3950"/>
  </w:style>
  <w:style w:type="character" w:customStyle="1" w:styleId="WW8Num4z1">
    <w:name w:val="WW8Num4z1"/>
    <w:rsid w:val="006D3950"/>
  </w:style>
  <w:style w:type="character" w:customStyle="1" w:styleId="WW8Num4z2">
    <w:name w:val="WW8Num4z2"/>
    <w:rsid w:val="006D3950"/>
  </w:style>
  <w:style w:type="character" w:customStyle="1" w:styleId="WW8Num4z3">
    <w:name w:val="WW8Num4z3"/>
    <w:rsid w:val="006D3950"/>
  </w:style>
  <w:style w:type="character" w:customStyle="1" w:styleId="WW8Num4z4">
    <w:name w:val="WW8Num4z4"/>
    <w:rsid w:val="006D3950"/>
  </w:style>
  <w:style w:type="character" w:customStyle="1" w:styleId="WW8Num4z5">
    <w:name w:val="WW8Num4z5"/>
    <w:rsid w:val="006D3950"/>
  </w:style>
  <w:style w:type="character" w:customStyle="1" w:styleId="WW8Num4z6">
    <w:name w:val="WW8Num4z6"/>
    <w:rsid w:val="006D3950"/>
  </w:style>
  <w:style w:type="character" w:customStyle="1" w:styleId="WW8Num4z7">
    <w:name w:val="WW8Num4z7"/>
    <w:rsid w:val="006D3950"/>
  </w:style>
  <w:style w:type="character" w:customStyle="1" w:styleId="WW8Num4z8">
    <w:name w:val="WW8Num4z8"/>
    <w:rsid w:val="006D3950"/>
  </w:style>
  <w:style w:type="character" w:customStyle="1" w:styleId="WW8Num5z1">
    <w:name w:val="WW8Num5z1"/>
    <w:rsid w:val="006D3950"/>
  </w:style>
  <w:style w:type="character" w:customStyle="1" w:styleId="WW8Num5z2">
    <w:name w:val="WW8Num5z2"/>
    <w:rsid w:val="006D3950"/>
  </w:style>
  <w:style w:type="character" w:customStyle="1" w:styleId="WW8Num5z3">
    <w:name w:val="WW8Num5z3"/>
    <w:rsid w:val="006D3950"/>
  </w:style>
  <w:style w:type="character" w:customStyle="1" w:styleId="WW8Num5z4">
    <w:name w:val="WW8Num5z4"/>
    <w:rsid w:val="006D3950"/>
  </w:style>
  <w:style w:type="character" w:customStyle="1" w:styleId="WW8Num5z5">
    <w:name w:val="WW8Num5z5"/>
    <w:rsid w:val="006D3950"/>
  </w:style>
  <w:style w:type="character" w:customStyle="1" w:styleId="WW8Num5z6">
    <w:name w:val="WW8Num5z6"/>
    <w:rsid w:val="006D3950"/>
  </w:style>
  <w:style w:type="character" w:customStyle="1" w:styleId="WW8Num5z7">
    <w:name w:val="WW8Num5z7"/>
    <w:rsid w:val="006D3950"/>
  </w:style>
  <w:style w:type="character" w:customStyle="1" w:styleId="WW8Num5z8">
    <w:name w:val="WW8Num5z8"/>
    <w:rsid w:val="006D3950"/>
  </w:style>
  <w:style w:type="character" w:customStyle="1" w:styleId="WW8Num6z1">
    <w:name w:val="WW8Num6z1"/>
    <w:rsid w:val="006D3950"/>
  </w:style>
  <w:style w:type="character" w:customStyle="1" w:styleId="WW8Num6z2">
    <w:name w:val="WW8Num6z2"/>
    <w:rsid w:val="006D3950"/>
  </w:style>
  <w:style w:type="character" w:customStyle="1" w:styleId="WW8Num6z3">
    <w:name w:val="WW8Num6z3"/>
    <w:rsid w:val="006D3950"/>
  </w:style>
  <w:style w:type="character" w:customStyle="1" w:styleId="WW8Num6z4">
    <w:name w:val="WW8Num6z4"/>
    <w:rsid w:val="006D3950"/>
  </w:style>
  <w:style w:type="character" w:customStyle="1" w:styleId="WW8Num6z5">
    <w:name w:val="WW8Num6z5"/>
    <w:rsid w:val="006D3950"/>
  </w:style>
  <w:style w:type="character" w:customStyle="1" w:styleId="WW8Num6z6">
    <w:name w:val="WW8Num6z6"/>
    <w:rsid w:val="006D3950"/>
  </w:style>
  <w:style w:type="character" w:customStyle="1" w:styleId="WW8Num6z7">
    <w:name w:val="WW8Num6z7"/>
    <w:rsid w:val="006D3950"/>
  </w:style>
  <w:style w:type="character" w:customStyle="1" w:styleId="WW8Num6z8">
    <w:name w:val="WW8Num6z8"/>
    <w:rsid w:val="006D3950"/>
  </w:style>
  <w:style w:type="character" w:customStyle="1" w:styleId="WW8Num7z1">
    <w:name w:val="WW8Num7z1"/>
    <w:rsid w:val="006D3950"/>
  </w:style>
  <w:style w:type="character" w:customStyle="1" w:styleId="WW8Num7z2">
    <w:name w:val="WW8Num7z2"/>
    <w:rsid w:val="006D3950"/>
  </w:style>
  <w:style w:type="character" w:customStyle="1" w:styleId="WW8Num7z3">
    <w:name w:val="WW8Num7z3"/>
    <w:rsid w:val="006D3950"/>
  </w:style>
  <w:style w:type="character" w:customStyle="1" w:styleId="WW8Num7z4">
    <w:name w:val="WW8Num7z4"/>
    <w:rsid w:val="006D3950"/>
  </w:style>
  <w:style w:type="character" w:customStyle="1" w:styleId="WW8Num7z5">
    <w:name w:val="WW8Num7z5"/>
    <w:rsid w:val="006D3950"/>
  </w:style>
  <w:style w:type="character" w:customStyle="1" w:styleId="WW8Num7z6">
    <w:name w:val="WW8Num7z6"/>
    <w:rsid w:val="006D3950"/>
  </w:style>
  <w:style w:type="character" w:customStyle="1" w:styleId="WW8Num7z7">
    <w:name w:val="WW8Num7z7"/>
    <w:rsid w:val="006D3950"/>
  </w:style>
  <w:style w:type="character" w:customStyle="1" w:styleId="WW8Num7z8">
    <w:name w:val="WW8Num7z8"/>
    <w:rsid w:val="006D3950"/>
  </w:style>
  <w:style w:type="character" w:customStyle="1" w:styleId="WW8Num8z1">
    <w:name w:val="WW8Num8z1"/>
    <w:rsid w:val="006D3950"/>
  </w:style>
  <w:style w:type="character" w:customStyle="1" w:styleId="WW8Num8z2">
    <w:name w:val="WW8Num8z2"/>
    <w:rsid w:val="006D3950"/>
  </w:style>
  <w:style w:type="character" w:customStyle="1" w:styleId="WW8Num8z3">
    <w:name w:val="WW8Num8z3"/>
    <w:rsid w:val="006D3950"/>
  </w:style>
  <w:style w:type="character" w:customStyle="1" w:styleId="WW8Num8z4">
    <w:name w:val="WW8Num8z4"/>
    <w:rsid w:val="006D3950"/>
  </w:style>
  <w:style w:type="character" w:customStyle="1" w:styleId="WW8Num8z5">
    <w:name w:val="WW8Num8z5"/>
    <w:rsid w:val="006D3950"/>
  </w:style>
  <w:style w:type="character" w:customStyle="1" w:styleId="WW8Num8z6">
    <w:name w:val="WW8Num8z6"/>
    <w:rsid w:val="006D3950"/>
  </w:style>
  <w:style w:type="character" w:customStyle="1" w:styleId="WW8Num8z7">
    <w:name w:val="WW8Num8z7"/>
    <w:rsid w:val="006D3950"/>
  </w:style>
  <w:style w:type="character" w:customStyle="1" w:styleId="WW8Num8z8">
    <w:name w:val="WW8Num8z8"/>
    <w:rsid w:val="006D3950"/>
  </w:style>
  <w:style w:type="character" w:customStyle="1" w:styleId="WW8Num9z1">
    <w:name w:val="WW8Num9z1"/>
    <w:rsid w:val="006D3950"/>
  </w:style>
  <w:style w:type="character" w:customStyle="1" w:styleId="WW8Num9z2">
    <w:name w:val="WW8Num9z2"/>
    <w:rsid w:val="006D3950"/>
  </w:style>
  <w:style w:type="character" w:customStyle="1" w:styleId="WW8Num9z3">
    <w:name w:val="WW8Num9z3"/>
    <w:rsid w:val="006D3950"/>
  </w:style>
  <w:style w:type="character" w:customStyle="1" w:styleId="WW8Num9z4">
    <w:name w:val="WW8Num9z4"/>
    <w:rsid w:val="006D3950"/>
  </w:style>
  <w:style w:type="character" w:customStyle="1" w:styleId="WW8Num9z5">
    <w:name w:val="WW8Num9z5"/>
    <w:rsid w:val="006D3950"/>
  </w:style>
  <w:style w:type="character" w:customStyle="1" w:styleId="WW8Num9z6">
    <w:name w:val="WW8Num9z6"/>
    <w:rsid w:val="006D3950"/>
  </w:style>
  <w:style w:type="character" w:customStyle="1" w:styleId="WW8Num9z7">
    <w:name w:val="WW8Num9z7"/>
    <w:rsid w:val="006D3950"/>
  </w:style>
  <w:style w:type="character" w:customStyle="1" w:styleId="WW8Num9z8">
    <w:name w:val="WW8Num9z8"/>
    <w:rsid w:val="006D3950"/>
  </w:style>
  <w:style w:type="character" w:customStyle="1" w:styleId="WW8Num10z1">
    <w:name w:val="WW8Num10z1"/>
    <w:rsid w:val="006D3950"/>
  </w:style>
  <w:style w:type="character" w:customStyle="1" w:styleId="WW8Num10z2">
    <w:name w:val="WW8Num10z2"/>
    <w:rsid w:val="006D3950"/>
    <w:rPr>
      <w:rFonts w:hint="default"/>
    </w:rPr>
  </w:style>
  <w:style w:type="character" w:customStyle="1" w:styleId="WW8Num10z3">
    <w:name w:val="WW8Num10z3"/>
    <w:rsid w:val="006D3950"/>
  </w:style>
  <w:style w:type="character" w:customStyle="1" w:styleId="WW8Num10z4">
    <w:name w:val="WW8Num10z4"/>
    <w:rsid w:val="006D3950"/>
  </w:style>
  <w:style w:type="character" w:customStyle="1" w:styleId="WW8Num10z5">
    <w:name w:val="WW8Num10z5"/>
    <w:rsid w:val="006D3950"/>
  </w:style>
  <w:style w:type="character" w:customStyle="1" w:styleId="WW8Num10z6">
    <w:name w:val="WW8Num10z6"/>
    <w:rsid w:val="006D3950"/>
  </w:style>
  <w:style w:type="character" w:customStyle="1" w:styleId="WW8Num10z7">
    <w:name w:val="WW8Num10z7"/>
    <w:rsid w:val="006D3950"/>
  </w:style>
  <w:style w:type="character" w:customStyle="1" w:styleId="WW8Num10z8">
    <w:name w:val="WW8Num10z8"/>
    <w:rsid w:val="006D3950"/>
  </w:style>
  <w:style w:type="character" w:customStyle="1" w:styleId="WW8Num12z1">
    <w:name w:val="WW8Num12z1"/>
    <w:rsid w:val="006D3950"/>
  </w:style>
  <w:style w:type="character" w:customStyle="1" w:styleId="WW8Num12z2">
    <w:name w:val="WW8Num12z2"/>
    <w:rsid w:val="006D3950"/>
  </w:style>
  <w:style w:type="character" w:customStyle="1" w:styleId="WW8Num12z3">
    <w:name w:val="WW8Num12z3"/>
    <w:rsid w:val="006D3950"/>
  </w:style>
  <w:style w:type="character" w:customStyle="1" w:styleId="WW8Num12z4">
    <w:name w:val="WW8Num12z4"/>
    <w:rsid w:val="006D3950"/>
  </w:style>
  <w:style w:type="character" w:customStyle="1" w:styleId="WW8Num12z5">
    <w:name w:val="WW8Num12z5"/>
    <w:rsid w:val="006D3950"/>
  </w:style>
  <w:style w:type="character" w:customStyle="1" w:styleId="WW8Num12z6">
    <w:name w:val="WW8Num12z6"/>
    <w:rsid w:val="006D3950"/>
  </w:style>
  <w:style w:type="character" w:customStyle="1" w:styleId="WW8Num12z7">
    <w:name w:val="WW8Num12z7"/>
    <w:rsid w:val="006D3950"/>
  </w:style>
  <w:style w:type="character" w:customStyle="1" w:styleId="WW8Num12z8">
    <w:name w:val="WW8Num12z8"/>
    <w:rsid w:val="006D3950"/>
  </w:style>
  <w:style w:type="character" w:customStyle="1" w:styleId="WW8Num13z1">
    <w:name w:val="WW8Num13z1"/>
    <w:rsid w:val="006D3950"/>
  </w:style>
  <w:style w:type="character" w:customStyle="1" w:styleId="WW8Num13z2">
    <w:name w:val="WW8Num13z2"/>
    <w:rsid w:val="006D3950"/>
  </w:style>
  <w:style w:type="character" w:customStyle="1" w:styleId="WW8Num13z3">
    <w:name w:val="WW8Num13z3"/>
    <w:rsid w:val="006D3950"/>
  </w:style>
  <w:style w:type="character" w:customStyle="1" w:styleId="WW8Num13z4">
    <w:name w:val="WW8Num13z4"/>
    <w:rsid w:val="006D3950"/>
  </w:style>
  <w:style w:type="character" w:customStyle="1" w:styleId="WW8Num13z5">
    <w:name w:val="WW8Num13z5"/>
    <w:rsid w:val="006D3950"/>
  </w:style>
  <w:style w:type="character" w:customStyle="1" w:styleId="WW8Num13z6">
    <w:name w:val="WW8Num13z6"/>
    <w:rsid w:val="006D3950"/>
  </w:style>
  <w:style w:type="character" w:customStyle="1" w:styleId="WW8Num13z7">
    <w:name w:val="WW8Num13z7"/>
    <w:rsid w:val="006D3950"/>
  </w:style>
  <w:style w:type="character" w:customStyle="1" w:styleId="WW8Num13z8">
    <w:name w:val="WW8Num13z8"/>
    <w:rsid w:val="006D3950"/>
  </w:style>
  <w:style w:type="character" w:customStyle="1" w:styleId="WW8Num14z1">
    <w:name w:val="WW8Num14z1"/>
    <w:rsid w:val="006D3950"/>
  </w:style>
  <w:style w:type="character" w:customStyle="1" w:styleId="WW8Num14z2">
    <w:name w:val="WW8Num14z2"/>
    <w:rsid w:val="006D3950"/>
  </w:style>
  <w:style w:type="character" w:customStyle="1" w:styleId="WW8Num14z3">
    <w:name w:val="WW8Num14z3"/>
    <w:rsid w:val="006D3950"/>
  </w:style>
  <w:style w:type="character" w:customStyle="1" w:styleId="WW8Num14z4">
    <w:name w:val="WW8Num14z4"/>
    <w:rsid w:val="006D3950"/>
  </w:style>
  <w:style w:type="character" w:customStyle="1" w:styleId="WW8Num14z5">
    <w:name w:val="WW8Num14z5"/>
    <w:rsid w:val="006D3950"/>
  </w:style>
  <w:style w:type="character" w:customStyle="1" w:styleId="WW8Num14z6">
    <w:name w:val="WW8Num14z6"/>
    <w:rsid w:val="006D3950"/>
  </w:style>
  <w:style w:type="character" w:customStyle="1" w:styleId="WW8Num14z7">
    <w:name w:val="WW8Num14z7"/>
    <w:rsid w:val="006D3950"/>
  </w:style>
  <w:style w:type="character" w:customStyle="1" w:styleId="WW8Num14z8">
    <w:name w:val="WW8Num14z8"/>
    <w:rsid w:val="006D3950"/>
  </w:style>
  <w:style w:type="character" w:customStyle="1" w:styleId="WW8Num15z1">
    <w:name w:val="WW8Num15z1"/>
    <w:rsid w:val="006D3950"/>
  </w:style>
  <w:style w:type="character" w:customStyle="1" w:styleId="WW8Num15z2">
    <w:name w:val="WW8Num15z2"/>
    <w:rsid w:val="006D3950"/>
  </w:style>
  <w:style w:type="character" w:customStyle="1" w:styleId="WW8Num15z3">
    <w:name w:val="WW8Num15z3"/>
    <w:rsid w:val="006D3950"/>
  </w:style>
  <w:style w:type="character" w:customStyle="1" w:styleId="WW8Num15z4">
    <w:name w:val="WW8Num15z4"/>
    <w:rsid w:val="006D3950"/>
  </w:style>
  <w:style w:type="character" w:customStyle="1" w:styleId="WW8Num15z5">
    <w:name w:val="WW8Num15z5"/>
    <w:rsid w:val="006D3950"/>
  </w:style>
  <w:style w:type="character" w:customStyle="1" w:styleId="WW8Num15z6">
    <w:name w:val="WW8Num15z6"/>
    <w:rsid w:val="006D3950"/>
  </w:style>
  <w:style w:type="character" w:customStyle="1" w:styleId="WW8Num15z7">
    <w:name w:val="WW8Num15z7"/>
    <w:rsid w:val="006D3950"/>
  </w:style>
  <w:style w:type="character" w:customStyle="1" w:styleId="WW8Num15z8">
    <w:name w:val="WW8Num15z8"/>
    <w:rsid w:val="006D3950"/>
  </w:style>
  <w:style w:type="character" w:customStyle="1" w:styleId="WW8Num16z1">
    <w:name w:val="WW8Num16z1"/>
    <w:rsid w:val="006D3950"/>
  </w:style>
  <w:style w:type="character" w:customStyle="1" w:styleId="WW8Num16z2">
    <w:name w:val="WW8Num16z2"/>
    <w:rsid w:val="006D3950"/>
  </w:style>
  <w:style w:type="character" w:customStyle="1" w:styleId="WW8Num16z3">
    <w:name w:val="WW8Num16z3"/>
    <w:rsid w:val="006D3950"/>
  </w:style>
  <w:style w:type="character" w:customStyle="1" w:styleId="WW8Num16z4">
    <w:name w:val="WW8Num16z4"/>
    <w:rsid w:val="006D3950"/>
  </w:style>
  <w:style w:type="character" w:customStyle="1" w:styleId="WW8Num16z5">
    <w:name w:val="WW8Num16z5"/>
    <w:rsid w:val="006D3950"/>
  </w:style>
  <w:style w:type="character" w:customStyle="1" w:styleId="WW8Num16z6">
    <w:name w:val="WW8Num16z6"/>
    <w:rsid w:val="006D3950"/>
  </w:style>
  <w:style w:type="character" w:customStyle="1" w:styleId="WW8Num16z7">
    <w:name w:val="WW8Num16z7"/>
    <w:rsid w:val="006D3950"/>
  </w:style>
  <w:style w:type="character" w:customStyle="1" w:styleId="WW8Num16z8">
    <w:name w:val="WW8Num16z8"/>
    <w:rsid w:val="006D3950"/>
  </w:style>
  <w:style w:type="character" w:customStyle="1" w:styleId="WW8Num17z1">
    <w:name w:val="WW8Num17z1"/>
    <w:rsid w:val="006D3950"/>
    <w:rPr>
      <w:rFonts w:ascii="Courier New" w:hAnsi="Courier New" w:cs="Courier New" w:hint="default"/>
    </w:rPr>
  </w:style>
  <w:style w:type="character" w:customStyle="1" w:styleId="WW8Num17z2">
    <w:name w:val="WW8Num17z2"/>
    <w:rsid w:val="006D3950"/>
    <w:rPr>
      <w:rFonts w:ascii="Wingdings" w:hAnsi="Wingdings" w:cs="Wingdings" w:hint="default"/>
    </w:rPr>
  </w:style>
  <w:style w:type="character" w:customStyle="1" w:styleId="WW8Num18z1">
    <w:name w:val="WW8Num18z1"/>
    <w:rsid w:val="006D3950"/>
  </w:style>
  <w:style w:type="character" w:customStyle="1" w:styleId="WW8Num18z2">
    <w:name w:val="WW8Num18z2"/>
    <w:rsid w:val="006D3950"/>
  </w:style>
  <w:style w:type="character" w:customStyle="1" w:styleId="WW8Num18z3">
    <w:name w:val="WW8Num18z3"/>
    <w:rsid w:val="006D3950"/>
  </w:style>
  <w:style w:type="character" w:customStyle="1" w:styleId="WW8Num18z4">
    <w:name w:val="WW8Num18z4"/>
    <w:rsid w:val="006D3950"/>
  </w:style>
  <w:style w:type="character" w:customStyle="1" w:styleId="WW8Num18z5">
    <w:name w:val="WW8Num18z5"/>
    <w:rsid w:val="006D3950"/>
  </w:style>
  <w:style w:type="character" w:customStyle="1" w:styleId="WW8Num18z6">
    <w:name w:val="WW8Num18z6"/>
    <w:rsid w:val="006D3950"/>
  </w:style>
  <w:style w:type="character" w:customStyle="1" w:styleId="WW8Num18z7">
    <w:name w:val="WW8Num18z7"/>
    <w:rsid w:val="006D3950"/>
  </w:style>
  <w:style w:type="character" w:customStyle="1" w:styleId="WW8Num18z8">
    <w:name w:val="WW8Num18z8"/>
    <w:rsid w:val="006D3950"/>
  </w:style>
  <w:style w:type="character" w:customStyle="1" w:styleId="WW8Num19z1">
    <w:name w:val="WW8Num19z1"/>
    <w:rsid w:val="006D3950"/>
  </w:style>
  <w:style w:type="character" w:customStyle="1" w:styleId="WW8Num19z2">
    <w:name w:val="WW8Num19z2"/>
    <w:rsid w:val="006D3950"/>
  </w:style>
  <w:style w:type="character" w:customStyle="1" w:styleId="WW8Num19z3">
    <w:name w:val="WW8Num19z3"/>
    <w:rsid w:val="006D3950"/>
  </w:style>
  <w:style w:type="character" w:customStyle="1" w:styleId="WW8Num19z4">
    <w:name w:val="WW8Num19z4"/>
    <w:rsid w:val="006D3950"/>
  </w:style>
  <w:style w:type="character" w:customStyle="1" w:styleId="WW8Num19z5">
    <w:name w:val="WW8Num19z5"/>
    <w:rsid w:val="006D3950"/>
  </w:style>
  <w:style w:type="character" w:customStyle="1" w:styleId="WW8Num19z6">
    <w:name w:val="WW8Num19z6"/>
    <w:rsid w:val="006D3950"/>
  </w:style>
  <w:style w:type="character" w:customStyle="1" w:styleId="WW8Num19z7">
    <w:name w:val="WW8Num19z7"/>
    <w:rsid w:val="006D3950"/>
  </w:style>
  <w:style w:type="character" w:customStyle="1" w:styleId="WW8Num19z8">
    <w:name w:val="WW8Num19z8"/>
    <w:rsid w:val="006D3950"/>
  </w:style>
  <w:style w:type="character" w:customStyle="1" w:styleId="WW8Num20z1">
    <w:name w:val="WW8Num20z1"/>
    <w:rsid w:val="006D3950"/>
  </w:style>
  <w:style w:type="character" w:customStyle="1" w:styleId="WW8Num20z2">
    <w:name w:val="WW8Num20z2"/>
    <w:rsid w:val="006D3950"/>
  </w:style>
  <w:style w:type="character" w:customStyle="1" w:styleId="WW8Num20z3">
    <w:name w:val="WW8Num20z3"/>
    <w:rsid w:val="006D3950"/>
  </w:style>
  <w:style w:type="character" w:customStyle="1" w:styleId="WW8Num20z4">
    <w:name w:val="WW8Num20z4"/>
    <w:rsid w:val="006D3950"/>
  </w:style>
  <w:style w:type="character" w:customStyle="1" w:styleId="WW8Num20z5">
    <w:name w:val="WW8Num20z5"/>
    <w:rsid w:val="006D3950"/>
  </w:style>
  <w:style w:type="character" w:customStyle="1" w:styleId="WW8Num20z6">
    <w:name w:val="WW8Num20z6"/>
    <w:rsid w:val="006D3950"/>
  </w:style>
  <w:style w:type="character" w:customStyle="1" w:styleId="WW8Num20z7">
    <w:name w:val="WW8Num20z7"/>
    <w:rsid w:val="006D3950"/>
  </w:style>
  <w:style w:type="character" w:customStyle="1" w:styleId="WW8Num20z8">
    <w:name w:val="WW8Num20z8"/>
    <w:rsid w:val="006D3950"/>
  </w:style>
  <w:style w:type="character" w:customStyle="1" w:styleId="WW8Num21z1">
    <w:name w:val="WW8Num21z1"/>
    <w:rsid w:val="006D3950"/>
  </w:style>
  <w:style w:type="character" w:customStyle="1" w:styleId="WW8Num21z2">
    <w:name w:val="WW8Num21z2"/>
    <w:rsid w:val="006D3950"/>
  </w:style>
  <w:style w:type="character" w:customStyle="1" w:styleId="WW8Num21z3">
    <w:name w:val="WW8Num21z3"/>
    <w:rsid w:val="006D3950"/>
  </w:style>
  <w:style w:type="character" w:customStyle="1" w:styleId="WW8Num21z4">
    <w:name w:val="WW8Num21z4"/>
    <w:rsid w:val="006D3950"/>
  </w:style>
  <w:style w:type="character" w:customStyle="1" w:styleId="WW8Num21z5">
    <w:name w:val="WW8Num21z5"/>
    <w:rsid w:val="006D3950"/>
  </w:style>
  <w:style w:type="character" w:customStyle="1" w:styleId="WW8Num21z6">
    <w:name w:val="WW8Num21z6"/>
    <w:rsid w:val="006D3950"/>
  </w:style>
  <w:style w:type="character" w:customStyle="1" w:styleId="WW8Num21z7">
    <w:name w:val="WW8Num21z7"/>
    <w:rsid w:val="006D3950"/>
  </w:style>
  <w:style w:type="character" w:customStyle="1" w:styleId="WW8Num21z8">
    <w:name w:val="WW8Num21z8"/>
    <w:rsid w:val="006D3950"/>
  </w:style>
  <w:style w:type="character" w:customStyle="1" w:styleId="WW8Num22z1">
    <w:name w:val="WW8Num22z1"/>
    <w:rsid w:val="006D3950"/>
  </w:style>
  <w:style w:type="character" w:customStyle="1" w:styleId="WW8Num22z2">
    <w:name w:val="WW8Num22z2"/>
    <w:rsid w:val="006D3950"/>
  </w:style>
  <w:style w:type="character" w:customStyle="1" w:styleId="WW8Num22z3">
    <w:name w:val="WW8Num22z3"/>
    <w:rsid w:val="006D3950"/>
  </w:style>
  <w:style w:type="character" w:customStyle="1" w:styleId="WW8Num22z4">
    <w:name w:val="WW8Num22z4"/>
    <w:rsid w:val="006D3950"/>
  </w:style>
  <w:style w:type="character" w:customStyle="1" w:styleId="WW8Num22z5">
    <w:name w:val="WW8Num22z5"/>
    <w:rsid w:val="006D3950"/>
  </w:style>
  <w:style w:type="character" w:customStyle="1" w:styleId="WW8Num22z6">
    <w:name w:val="WW8Num22z6"/>
    <w:rsid w:val="006D3950"/>
  </w:style>
  <w:style w:type="character" w:customStyle="1" w:styleId="WW8Num22z7">
    <w:name w:val="WW8Num22z7"/>
    <w:rsid w:val="006D3950"/>
  </w:style>
  <w:style w:type="character" w:customStyle="1" w:styleId="WW8Num22z8">
    <w:name w:val="WW8Num22z8"/>
    <w:rsid w:val="006D3950"/>
  </w:style>
  <w:style w:type="character" w:customStyle="1" w:styleId="WW8Num24z1">
    <w:name w:val="WW8Num24z1"/>
    <w:rsid w:val="006D3950"/>
  </w:style>
  <w:style w:type="character" w:customStyle="1" w:styleId="WW8Num24z2">
    <w:name w:val="WW8Num24z2"/>
    <w:rsid w:val="006D3950"/>
  </w:style>
  <w:style w:type="character" w:customStyle="1" w:styleId="WW8Num24z3">
    <w:name w:val="WW8Num24z3"/>
    <w:rsid w:val="006D3950"/>
  </w:style>
  <w:style w:type="character" w:customStyle="1" w:styleId="WW8Num24z4">
    <w:name w:val="WW8Num24z4"/>
    <w:rsid w:val="006D3950"/>
  </w:style>
  <w:style w:type="character" w:customStyle="1" w:styleId="WW8Num24z5">
    <w:name w:val="WW8Num24z5"/>
    <w:rsid w:val="006D3950"/>
  </w:style>
  <w:style w:type="character" w:customStyle="1" w:styleId="WW8Num24z6">
    <w:name w:val="WW8Num24z6"/>
    <w:rsid w:val="006D3950"/>
  </w:style>
  <w:style w:type="character" w:customStyle="1" w:styleId="WW8Num24z7">
    <w:name w:val="WW8Num24z7"/>
    <w:rsid w:val="006D3950"/>
  </w:style>
  <w:style w:type="character" w:customStyle="1" w:styleId="WW8Num24z8">
    <w:name w:val="WW8Num24z8"/>
    <w:rsid w:val="006D3950"/>
  </w:style>
  <w:style w:type="character" w:customStyle="1" w:styleId="Domylnaczcionkaakapitu1">
    <w:name w:val="Domyślna czcionka akapitu1"/>
    <w:rsid w:val="006D3950"/>
  </w:style>
  <w:style w:type="character" w:customStyle="1" w:styleId="NagwekZnak">
    <w:name w:val="Nagłówek Znak"/>
    <w:basedOn w:val="Domylnaczcionkaakapitu1"/>
    <w:rsid w:val="006D3950"/>
  </w:style>
  <w:style w:type="character" w:customStyle="1" w:styleId="StopkaZnak">
    <w:name w:val="Stopka Znak"/>
    <w:basedOn w:val="Domylnaczcionkaakapitu1"/>
    <w:rsid w:val="006D3950"/>
  </w:style>
  <w:style w:type="character" w:customStyle="1" w:styleId="TekstdymkaZnak">
    <w:name w:val="Tekst dymka Znak"/>
    <w:basedOn w:val="Domylnaczcionkaakapitu1"/>
    <w:rsid w:val="006D395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rsid w:val="006D3950"/>
  </w:style>
  <w:style w:type="character" w:styleId="Hipercze">
    <w:name w:val="Hyperlink"/>
    <w:basedOn w:val="Domylnaczcionkaakapitu1"/>
    <w:rsid w:val="006D395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D39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D3950"/>
    <w:pPr>
      <w:spacing w:after="120"/>
    </w:pPr>
  </w:style>
  <w:style w:type="paragraph" w:styleId="Lista">
    <w:name w:val="List"/>
    <w:basedOn w:val="Tekstpodstawowy"/>
    <w:rsid w:val="006D3950"/>
    <w:rPr>
      <w:rFonts w:cs="Mangal"/>
    </w:rPr>
  </w:style>
  <w:style w:type="paragraph" w:customStyle="1" w:styleId="Podpis1">
    <w:name w:val="Podpis1"/>
    <w:basedOn w:val="Normalny"/>
    <w:rsid w:val="006D39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3950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6D39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rsid w:val="006D3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1"/>
    <w:rsid w:val="006D3950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6D3950"/>
    <w:pPr>
      <w:ind w:left="3900"/>
      <w:jc w:val="center"/>
    </w:pPr>
    <w:rPr>
      <w:rFonts w:ascii="Bookman Old Style" w:hAnsi="Bookman Old Style" w:cs="Bookman Old Style"/>
      <w:i/>
      <w:sz w:val="22"/>
      <w:szCs w:val="24"/>
    </w:rPr>
  </w:style>
  <w:style w:type="paragraph" w:styleId="NormalnyWeb">
    <w:name w:val="Normal (Web)"/>
    <w:basedOn w:val="Normalny"/>
    <w:rsid w:val="006D3950"/>
    <w:pPr>
      <w:spacing w:before="280" w:after="280"/>
    </w:pPr>
    <w:rPr>
      <w:rFonts w:ascii="Arial" w:hAnsi="Arial" w:cs="Arial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6D3950"/>
    <w:pPr>
      <w:spacing w:after="120"/>
      <w:ind w:left="283"/>
    </w:pPr>
  </w:style>
  <w:style w:type="paragraph" w:styleId="Tytu">
    <w:name w:val="Title"/>
    <w:basedOn w:val="Normalny"/>
    <w:next w:val="Podtytu"/>
    <w:link w:val="TytuZnak"/>
    <w:qFormat/>
    <w:rsid w:val="006D3950"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link w:val="PodtytuZnak"/>
    <w:qFormat/>
    <w:rsid w:val="006D3950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6D3950"/>
    <w:pPr>
      <w:spacing w:after="120"/>
    </w:pPr>
    <w:rPr>
      <w:sz w:val="16"/>
      <w:szCs w:val="16"/>
    </w:rPr>
  </w:style>
  <w:style w:type="paragraph" w:customStyle="1" w:styleId="FR1">
    <w:name w:val="FR1"/>
    <w:rsid w:val="006D3950"/>
    <w:pPr>
      <w:widowControl w:val="0"/>
      <w:suppressAutoHyphens/>
      <w:autoSpaceDE w:val="0"/>
      <w:spacing w:before="220" w:line="336" w:lineRule="auto"/>
      <w:ind w:left="160" w:right="2000" w:hanging="180"/>
      <w:jc w:val="both"/>
    </w:pPr>
    <w:rPr>
      <w:lang w:eastAsia="ar-SA"/>
    </w:rPr>
  </w:style>
  <w:style w:type="paragraph" w:customStyle="1" w:styleId="pkt">
    <w:name w:val="pkt"/>
    <w:basedOn w:val="Normalny"/>
    <w:rsid w:val="006D395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rsid w:val="006D3950"/>
    <w:pPr>
      <w:spacing w:line="360" w:lineRule="auto"/>
      <w:ind w:left="567"/>
    </w:pPr>
    <w:rPr>
      <w:sz w:val="24"/>
    </w:rPr>
  </w:style>
  <w:style w:type="paragraph" w:customStyle="1" w:styleId="Tekstkomentarza1">
    <w:name w:val="Tekst komentarza1"/>
    <w:basedOn w:val="Normalny"/>
    <w:rsid w:val="006D3950"/>
  </w:style>
  <w:style w:type="paragraph" w:customStyle="1" w:styleId="ust">
    <w:name w:val="ust"/>
    <w:rsid w:val="006D395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pkt"/>
    <w:rsid w:val="006D3950"/>
    <w:pPr>
      <w:ind w:left="850" w:hanging="425"/>
    </w:pPr>
  </w:style>
  <w:style w:type="paragraph" w:customStyle="1" w:styleId="St4-punkt">
    <w:name w:val="St4-punkt"/>
    <w:basedOn w:val="Normalny"/>
    <w:rsid w:val="006D3950"/>
    <w:pPr>
      <w:ind w:left="680" w:hanging="340"/>
      <w:jc w:val="both"/>
    </w:pPr>
    <w:rPr>
      <w:sz w:val="24"/>
    </w:rPr>
  </w:style>
  <w:style w:type="paragraph" w:customStyle="1" w:styleId="tyt">
    <w:name w:val="tyt"/>
    <w:basedOn w:val="Normalny"/>
    <w:rsid w:val="006D3950"/>
    <w:pPr>
      <w:keepNext/>
      <w:spacing w:before="60" w:after="60"/>
      <w:jc w:val="center"/>
    </w:pPr>
    <w:rPr>
      <w:b/>
      <w:sz w:val="24"/>
    </w:rPr>
  </w:style>
  <w:style w:type="paragraph" w:customStyle="1" w:styleId="Standardowy0">
    <w:name w:val="Standardowy.+"/>
    <w:rsid w:val="006D3950"/>
    <w:pPr>
      <w:suppressAutoHyphens/>
    </w:pPr>
    <w:rPr>
      <w:rFonts w:ascii="Arial" w:hAnsi="Arial" w:cs="Arial"/>
      <w:sz w:val="24"/>
      <w:lang w:eastAsia="ar-SA"/>
    </w:rPr>
  </w:style>
  <w:style w:type="paragraph" w:customStyle="1" w:styleId="BodyText21">
    <w:name w:val="Body Text 21"/>
    <w:basedOn w:val="Normalny"/>
    <w:rsid w:val="006D3950"/>
    <w:pPr>
      <w:jc w:val="both"/>
    </w:pPr>
  </w:style>
  <w:style w:type="paragraph" w:customStyle="1" w:styleId="Tekstpodstawowy21">
    <w:name w:val="Tekst podstawowy 21"/>
    <w:basedOn w:val="Normalny"/>
    <w:rsid w:val="006D3950"/>
    <w:pPr>
      <w:spacing w:after="120" w:line="480" w:lineRule="auto"/>
    </w:pPr>
    <w:rPr>
      <w:sz w:val="24"/>
      <w:szCs w:val="24"/>
    </w:rPr>
  </w:style>
  <w:style w:type="paragraph" w:customStyle="1" w:styleId="Default">
    <w:name w:val="Default"/>
    <w:rsid w:val="006D395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6D3950"/>
    <w:pPr>
      <w:spacing w:before="280" w:after="119"/>
    </w:pPr>
    <w:rPr>
      <w:rFonts w:ascii="Arial" w:hAnsi="Arial" w:cs="Arial"/>
      <w:color w:val="000000"/>
    </w:rPr>
  </w:style>
  <w:style w:type="paragraph" w:customStyle="1" w:styleId="Zawartotabeli">
    <w:name w:val="Zawartość tabeli"/>
    <w:basedOn w:val="Normalny"/>
    <w:rsid w:val="006D3950"/>
    <w:pPr>
      <w:suppressLineNumbers/>
    </w:pPr>
  </w:style>
  <w:style w:type="paragraph" w:customStyle="1" w:styleId="Nagwektabeli">
    <w:name w:val="Nagłówek tabeli"/>
    <w:basedOn w:val="Zawartotabeli"/>
    <w:rsid w:val="006D3950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846F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846F8"/>
    <w:rPr>
      <w:rFonts w:ascii="Arial" w:hAnsi="Arial" w:cs="Arial"/>
      <w:i/>
      <w:lang w:eastAsia="ar-SA"/>
    </w:rPr>
  </w:style>
  <w:style w:type="character" w:customStyle="1" w:styleId="Nagwek3Znak">
    <w:name w:val="Nagłówek 3 Znak"/>
    <w:basedOn w:val="Domylnaczcionkaakapitu"/>
    <w:link w:val="Nagwek3"/>
    <w:rsid w:val="00A846F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846F8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846F8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846F8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46F8"/>
    <w:rPr>
      <w:lang w:eastAsia="ar-SA"/>
    </w:rPr>
  </w:style>
  <w:style w:type="character" w:customStyle="1" w:styleId="NagwekZnak1">
    <w:name w:val="Nagłówek Znak1"/>
    <w:basedOn w:val="Domylnaczcionkaakapitu"/>
    <w:link w:val="Nagwek"/>
    <w:rsid w:val="00A846F8"/>
    <w:rPr>
      <w:lang w:eastAsia="ar-SA"/>
    </w:rPr>
  </w:style>
  <w:style w:type="character" w:customStyle="1" w:styleId="StopkaZnak1">
    <w:name w:val="Stopka Znak1"/>
    <w:basedOn w:val="Domylnaczcionkaakapitu"/>
    <w:link w:val="Stopka"/>
    <w:rsid w:val="00A846F8"/>
    <w:rPr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A846F8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6F8"/>
    <w:rPr>
      <w:lang w:eastAsia="ar-SA"/>
    </w:rPr>
  </w:style>
  <w:style w:type="character" w:customStyle="1" w:styleId="TytuZnak">
    <w:name w:val="Tytuł Znak"/>
    <w:basedOn w:val="Domylnaczcionkaakapitu"/>
    <w:link w:val="Tytu"/>
    <w:rsid w:val="00A846F8"/>
    <w:rPr>
      <w:sz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846F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kstpodstawowywcity23">
    <w:name w:val="Tekst podstawowy wcięty 23"/>
    <w:basedOn w:val="Normalny"/>
    <w:rsid w:val="00A846F8"/>
    <w:pPr>
      <w:spacing w:line="360" w:lineRule="auto"/>
      <w:ind w:left="567"/>
    </w:pPr>
    <w:rPr>
      <w:sz w:val="24"/>
    </w:rPr>
  </w:style>
  <w:style w:type="paragraph" w:styleId="Akapitzlist">
    <w:name w:val="List Paragraph"/>
    <w:basedOn w:val="Normalny"/>
    <w:uiPriority w:val="34"/>
    <w:qFormat/>
    <w:rsid w:val="00A8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lmo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DA14-ACCE-4B98-8BEE-29EB63B5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2636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Tarnowskie Góry, dnia</vt:lpstr>
    </vt:vector>
  </TitlesOfParts>
  <Company/>
  <LinksUpToDate>false</LinksUpToDate>
  <CharactersWithSpaces>18422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Tarnowskie Góry, dnia</dc:title>
  <dc:creator>Daria</dc:creator>
  <cp:lastModifiedBy>Daria</cp:lastModifiedBy>
  <cp:revision>2</cp:revision>
  <cp:lastPrinted>2022-09-16T09:58:00Z</cp:lastPrinted>
  <dcterms:created xsi:type="dcterms:W3CDTF">2022-09-16T10:32:00Z</dcterms:created>
  <dcterms:modified xsi:type="dcterms:W3CDTF">2022-09-16T10:36:00Z</dcterms:modified>
</cp:coreProperties>
</file>